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4A4" w:rsidRDefault="005104A4" w:rsidP="005104A4">
      <w:pPr>
        <w:spacing w:line="360" w:lineRule="auto"/>
        <w:jc w:val="center"/>
        <w:rPr>
          <w:sz w:val="22"/>
          <w:szCs w:val="22"/>
        </w:rPr>
      </w:pPr>
      <w:r w:rsidRPr="001E50B4">
        <w:rPr>
          <w:noProof/>
          <w:sz w:val="22"/>
          <w:szCs w:val="22"/>
        </w:rPr>
        <w:drawing>
          <wp:inline distT="0" distB="0" distL="0" distR="0" wp14:anchorId="656F0314" wp14:editId="6ED5F532">
            <wp:extent cx="979805" cy="1350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9805" cy="1350010"/>
                    </a:xfrm>
                    <a:prstGeom prst="rect">
                      <a:avLst/>
                    </a:prstGeom>
                    <a:noFill/>
                    <a:ln>
                      <a:noFill/>
                    </a:ln>
                  </pic:spPr>
                </pic:pic>
              </a:graphicData>
            </a:graphic>
          </wp:inline>
        </w:drawing>
      </w:r>
    </w:p>
    <w:p w:rsidR="005104A4" w:rsidRPr="00CF3200" w:rsidRDefault="005104A4" w:rsidP="005104A4">
      <w:pPr>
        <w:spacing w:line="360" w:lineRule="auto"/>
        <w:jc w:val="center"/>
        <w:rPr>
          <w:rFonts w:ascii="Lucida Handwriting" w:hAnsi="Lucida Handwriting"/>
          <w:i/>
          <w:iCs/>
          <w:sz w:val="28"/>
          <w:szCs w:val="28"/>
        </w:rPr>
      </w:pPr>
      <w:r w:rsidRPr="004B1E0D">
        <w:rPr>
          <w:rFonts w:ascii="Lucida Handwriting" w:hAnsi="Lucida Handwriting"/>
          <w:b/>
          <w:sz w:val="22"/>
          <w:szCs w:val="22"/>
        </w:rPr>
        <w:t>Working, Learning, Caring together in God’s love</w:t>
      </w:r>
      <w:r w:rsidRPr="00CF3200">
        <w:rPr>
          <w:rFonts w:ascii="Lucida Handwriting" w:hAnsi="Lucida Handwriting"/>
          <w:sz w:val="22"/>
          <w:szCs w:val="22"/>
        </w:rPr>
        <w:t>.</w:t>
      </w:r>
    </w:p>
    <w:p w:rsidR="00F97F62" w:rsidRDefault="00F97F62">
      <w:pPr>
        <w:spacing w:line="200" w:lineRule="exact"/>
      </w:pPr>
    </w:p>
    <w:p w:rsidR="00F97F62" w:rsidRPr="005104A4" w:rsidRDefault="00F97F62">
      <w:pPr>
        <w:spacing w:line="200" w:lineRule="exact"/>
        <w:rPr>
          <w:rFonts w:ascii="Twinkl" w:hAnsi="Twinkl"/>
          <w:sz w:val="24"/>
          <w:szCs w:val="24"/>
        </w:rPr>
      </w:pPr>
    </w:p>
    <w:p w:rsidR="00F97F62" w:rsidRPr="005104A4" w:rsidRDefault="00F97F62">
      <w:pPr>
        <w:spacing w:line="200" w:lineRule="exact"/>
        <w:rPr>
          <w:rFonts w:ascii="Twinkl" w:hAnsi="Twinkl"/>
          <w:sz w:val="24"/>
          <w:szCs w:val="24"/>
        </w:rPr>
      </w:pPr>
    </w:p>
    <w:p w:rsidR="00F97F62" w:rsidRPr="005104A4" w:rsidRDefault="00F97F62">
      <w:pPr>
        <w:spacing w:before="13" w:line="220" w:lineRule="exact"/>
        <w:rPr>
          <w:rFonts w:ascii="Twinkl" w:hAnsi="Twinkl"/>
          <w:sz w:val="24"/>
          <w:szCs w:val="24"/>
        </w:rPr>
      </w:pPr>
    </w:p>
    <w:p w:rsidR="005104A4" w:rsidRPr="005104A4" w:rsidRDefault="005104A4" w:rsidP="005104A4">
      <w:pPr>
        <w:spacing w:before="29"/>
        <w:ind w:left="102"/>
        <w:jc w:val="center"/>
        <w:rPr>
          <w:rFonts w:ascii="Twinkl" w:eastAsia="Arial" w:hAnsi="Twinkl" w:cs="Arial"/>
          <w:b/>
          <w:sz w:val="36"/>
          <w:szCs w:val="36"/>
        </w:rPr>
      </w:pPr>
      <w:r w:rsidRPr="005104A4">
        <w:rPr>
          <w:rFonts w:ascii="Twinkl" w:eastAsia="Arial" w:hAnsi="Twinkl" w:cs="Arial"/>
          <w:b/>
          <w:sz w:val="36"/>
          <w:szCs w:val="36"/>
        </w:rPr>
        <w:t>St. Anne’s R.C</w:t>
      </w:r>
      <w:r>
        <w:rPr>
          <w:rFonts w:ascii="Twinkl" w:eastAsia="Arial" w:hAnsi="Twinkl" w:cs="Arial"/>
          <w:b/>
          <w:sz w:val="36"/>
          <w:szCs w:val="36"/>
        </w:rPr>
        <w:t>.</w:t>
      </w:r>
      <w:r w:rsidRPr="005104A4">
        <w:rPr>
          <w:rFonts w:ascii="Twinkl" w:eastAsia="Arial" w:hAnsi="Twinkl" w:cs="Arial"/>
          <w:b/>
          <w:sz w:val="36"/>
          <w:szCs w:val="36"/>
        </w:rPr>
        <w:t xml:space="preserve"> Primary School</w:t>
      </w:r>
    </w:p>
    <w:p w:rsidR="00F97F62" w:rsidRPr="005104A4" w:rsidRDefault="007331E3" w:rsidP="005104A4">
      <w:pPr>
        <w:spacing w:before="29"/>
        <w:ind w:left="102"/>
        <w:jc w:val="center"/>
        <w:rPr>
          <w:rFonts w:ascii="Twinkl" w:eastAsia="Arial" w:hAnsi="Twinkl" w:cs="Arial"/>
          <w:sz w:val="36"/>
          <w:szCs w:val="36"/>
        </w:rPr>
      </w:pPr>
      <w:r w:rsidRPr="005104A4">
        <w:rPr>
          <w:rFonts w:ascii="Twinkl" w:eastAsia="Arial" w:hAnsi="Twinkl" w:cs="Arial"/>
          <w:b/>
          <w:sz w:val="36"/>
          <w:szCs w:val="36"/>
        </w:rPr>
        <w:t>Single Equalities Policy</w:t>
      </w:r>
    </w:p>
    <w:p w:rsidR="00F97F62" w:rsidRPr="005104A4" w:rsidRDefault="00F97F62">
      <w:pPr>
        <w:spacing w:before="10" w:line="240" w:lineRule="exact"/>
        <w:rPr>
          <w:rFonts w:ascii="Twinkl" w:hAnsi="Twinkl"/>
          <w:sz w:val="24"/>
          <w:szCs w:val="24"/>
        </w:rPr>
      </w:pPr>
    </w:p>
    <w:p w:rsidR="00F97F62" w:rsidRPr="005104A4" w:rsidRDefault="007331E3" w:rsidP="005104A4">
      <w:pPr>
        <w:jc w:val="both"/>
        <w:rPr>
          <w:rFonts w:ascii="Twinkl" w:eastAsia="Arial" w:hAnsi="Twinkl" w:cs="Arial"/>
          <w:sz w:val="24"/>
          <w:szCs w:val="24"/>
        </w:rPr>
      </w:pPr>
      <w:r w:rsidRPr="005104A4">
        <w:rPr>
          <w:rFonts w:ascii="Twinkl" w:eastAsia="Arial" w:hAnsi="Twinkl" w:cs="Arial"/>
          <w:sz w:val="24"/>
          <w:szCs w:val="24"/>
        </w:rPr>
        <w:t>The Equality Act 2010 has a single equality duty of positively combating inequality. The primary purpose of the legislation is to bring together existing equalities legislation.</w:t>
      </w:r>
    </w:p>
    <w:p w:rsidR="00F97F62" w:rsidRPr="005104A4" w:rsidRDefault="00F97F62" w:rsidP="005104A4">
      <w:pPr>
        <w:spacing w:before="9"/>
        <w:jc w:val="both"/>
        <w:rPr>
          <w:rFonts w:ascii="Twinkl" w:hAnsi="Twinkl"/>
          <w:sz w:val="24"/>
          <w:szCs w:val="24"/>
        </w:rPr>
      </w:pPr>
    </w:p>
    <w:p w:rsidR="00F97F62" w:rsidRPr="005104A4" w:rsidRDefault="007331E3" w:rsidP="005104A4">
      <w:pPr>
        <w:jc w:val="both"/>
        <w:rPr>
          <w:rFonts w:ascii="Twinkl" w:eastAsia="Arial" w:hAnsi="Twinkl" w:cs="Arial"/>
          <w:sz w:val="24"/>
          <w:szCs w:val="24"/>
        </w:rPr>
      </w:pPr>
      <w:r w:rsidRPr="005104A4">
        <w:rPr>
          <w:rFonts w:ascii="Twinkl" w:eastAsia="Arial" w:hAnsi="Twinkl" w:cs="Arial"/>
          <w:sz w:val="24"/>
          <w:szCs w:val="24"/>
        </w:rPr>
        <w:t>The Act imposes equality duties in respect of the following:</w:t>
      </w:r>
    </w:p>
    <w:p w:rsidR="00F97F62" w:rsidRPr="005104A4" w:rsidRDefault="00F97F62" w:rsidP="005104A4">
      <w:pPr>
        <w:spacing w:before="3"/>
        <w:jc w:val="both"/>
        <w:rPr>
          <w:rFonts w:ascii="Twinkl" w:hAnsi="Twinkl"/>
          <w:sz w:val="24"/>
          <w:szCs w:val="24"/>
        </w:rPr>
      </w:pPr>
    </w:p>
    <w:p w:rsidR="00F97F62" w:rsidRPr="005104A4" w:rsidRDefault="007331E3" w:rsidP="005104A4">
      <w:pPr>
        <w:jc w:val="both"/>
        <w:rPr>
          <w:rFonts w:ascii="Twinkl" w:eastAsia="Arial" w:hAnsi="Twinkl" w:cs="Arial"/>
          <w:sz w:val="24"/>
          <w:szCs w:val="24"/>
        </w:rPr>
      </w:pPr>
      <w:r w:rsidRPr="005104A4">
        <w:rPr>
          <w:rFonts w:ascii="Twinkl" w:eastAsia="Arial Unicode MS" w:hAnsi="Twinkl" w:cs="Arial Unicode MS"/>
          <w:sz w:val="24"/>
          <w:szCs w:val="24"/>
        </w:rPr>
        <w:t xml:space="preserve">  </w:t>
      </w:r>
      <w:r w:rsidRPr="005104A4">
        <w:rPr>
          <w:rFonts w:ascii="Twinkl" w:eastAsia="Arial" w:hAnsi="Twinkl" w:cs="Arial"/>
          <w:sz w:val="24"/>
          <w:szCs w:val="24"/>
        </w:rPr>
        <w:t>Age</w:t>
      </w:r>
    </w:p>
    <w:p w:rsidR="00F97F62" w:rsidRPr="005104A4" w:rsidRDefault="007331E3" w:rsidP="005104A4">
      <w:pPr>
        <w:spacing w:before="52"/>
        <w:jc w:val="both"/>
        <w:rPr>
          <w:rFonts w:ascii="Twinkl" w:eastAsia="Arial" w:hAnsi="Twinkl" w:cs="Arial"/>
          <w:sz w:val="24"/>
          <w:szCs w:val="24"/>
        </w:rPr>
      </w:pPr>
      <w:r w:rsidRPr="005104A4">
        <w:rPr>
          <w:rFonts w:ascii="Twinkl" w:eastAsia="Arial Unicode MS" w:hAnsi="Twinkl" w:cs="Arial Unicode MS"/>
          <w:sz w:val="24"/>
          <w:szCs w:val="24"/>
        </w:rPr>
        <w:t xml:space="preserve">  </w:t>
      </w:r>
      <w:r w:rsidRPr="005104A4">
        <w:rPr>
          <w:rFonts w:ascii="Twinkl" w:eastAsia="Arial" w:hAnsi="Twinkl" w:cs="Arial"/>
          <w:sz w:val="24"/>
          <w:szCs w:val="24"/>
        </w:rPr>
        <w:t>Disability</w:t>
      </w:r>
    </w:p>
    <w:p w:rsidR="00F97F62" w:rsidRPr="005104A4" w:rsidRDefault="007331E3" w:rsidP="005104A4">
      <w:pPr>
        <w:spacing w:before="53"/>
        <w:jc w:val="both"/>
        <w:rPr>
          <w:rFonts w:ascii="Twinkl" w:eastAsia="Arial" w:hAnsi="Twinkl" w:cs="Arial"/>
          <w:sz w:val="24"/>
          <w:szCs w:val="24"/>
        </w:rPr>
      </w:pPr>
      <w:r w:rsidRPr="005104A4">
        <w:rPr>
          <w:rFonts w:ascii="Twinkl" w:eastAsia="Arial Unicode MS" w:hAnsi="Twinkl" w:cs="Arial Unicode MS"/>
          <w:sz w:val="24"/>
          <w:szCs w:val="24"/>
        </w:rPr>
        <w:t xml:space="preserve">  </w:t>
      </w:r>
      <w:r w:rsidRPr="005104A4">
        <w:rPr>
          <w:rFonts w:ascii="Twinkl" w:eastAsia="Arial" w:hAnsi="Twinkl" w:cs="Arial"/>
          <w:sz w:val="24"/>
          <w:szCs w:val="24"/>
        </w:rPr>
        <w:t>Gender reassignment</w:t>
      </w:r>
    </w:p>
    <w:p w:rsidR="00F97F62" w:rsidRPr="005104A4" w:rsidRDefault="007331E3" w:rsidP="005104A4">
      <w:pPr>
        <w:spacing w:before="52"/>
        <w:jc w:val="both"/>
        <w:rPr>
          <w:rFonts w:ascii="Twinkl" w:eastAsia="Arial" w:hAnsi="Twinkl" w:cs="Arial"/>
          <w:sz w:val="24"/>
          <w:szCs w:val="24"/>
        </w:rPr>
      </w:pPr>
      <w:r w:rsidRPr="005104A4">
        <w:rPr>
          <w:rFonts w:ascii="Twinkl" w:eastAsia="Arial Unicode MS" w:hAnsi="Twinkl" w:cs="Arial Unicode MS"/>
          <w:sz w:val="24"/>
          <w:szCs w:val="24"/>
        </w:rPr>
        <w:t xml:space="preserve">  </w:t>
      </w:r>
      <w:r w:rsidRPr="005104A4">
        <w:rPr>
          <w:rFonts w:ascii="Twinkl" w:eastAsia="Arial" w:hAnsi="Twinkl" w:cs="Arial"/>
          <w:sz w:val="24"/>
          <w:szCs w:val="24"/>
        </w:rPr>
        <w:t>Marriage and civil partnerships</w:t>
      </w:r>
    </w:p>
    <w:p w:rsidR="00F97F62" w:rsidRPr="005104A4" w:rsidRDefault="007331E3" w:rsidP="005104A4">
      <w:pPr>
        <w:spacing w:before="68"/>
        <w:jc w:val="both"/>
        <w:rPr>
          <w:rFonts w:ascii="Twinkl" w:eastAsia="Arial" w:hAnsi="Twinkl" w:cs="Arial"/>
          <w:sz w:val="24"/>
          <w:szCs w:val="24"/>
        </w:rPr>
      </w:pPr>
      <w:r w:rsidRPr="005104A4">
        <w:rPr>
          <w:rFonts w:ascii="Twinkl" w:eastAsia="Arial Unicode MS" w:hAnsi="Twinkl" w:cs="Arial Unicode MS"/>
          <w:sz w:val="24"/>
          <w:szCs w:val="24"/>
        </w:rPr>
        <w:t xml:space="preserve">  </w:t>
      </w:r>
      <w:r w:rsidRPr="005104A4">
        <w:rPr>
          <w:rFonts w:ascii="Twinkl" w:eastAsia="Arial" w:hAnsi="Twinkl" w:cs="Arial"/>
          <w:sz w:val="24"/>
          <w:szCs w:val="24"/>
        </w:rPr>
        <w:t>Pregnancy and maternity</w:t>
      </w:r>
    </w:p>
    <w:p w:rsidR="00F97F62" w:rsidRPr="005104A4" w:rsidRDefault="007331E3" w:rsidP="005104A4">
      <w:pPr>
        <w:spacing w:before="52"/>
        <w:jc w:val="both"/>
        <w:rPr>
          <w:rFonts w:ascii="Twinkl" w:eastAsia="Arial" w:hAnsi="Twinkl" w:cs="Arial"/>
          <w:sz w:val="24"/>
          <w:szCs w:val="24"/>
        </w:rPr>
      </w:pPr>
      <w:r w:rsidRPr="005104A4">
        <w:rPr>
          <w:rFonts w:ascii="Twinkl" w:eastAsia="Arial Unicode MS" w:hAnsi="Twinkl" w:cs="Arial Unicode MS"/>
          <w:sz w:val="24"/>
          <w:szCs w:val="24"/>
        </w:rPr>
        <w:t xml:space="preserve">  </w:t>
      </w:r>
      <w:r w:rsidRPr="005104A4">
        <w:rPr>
          <w:rFonts w:ascii="Twinkl" w:eastAsia="Arial" w:hAnsi="Twinkl" w:cs="Arial"/>
          <w:sz w:val="24"/>
          <w:szCs w:val="24"/>
        </w:rPr>
        <w:t>Race</w:t>
      </w:r>
    </w:p>
    <w:p w:rsidR="00F97F62" w:rsidRPr="005104A4" w:rsidRDefault="007331E3" w:rsidP="005104A4">
      <w:pPr>
        <w:spacing w:before="52"/>
        <w:jc w:val="both"/>
        <w:rPr>
          <w:rFonts w:ascii="Twinkl" w:eastAsia="Arial" w:hAnsi="Twinkl" w:cs="Arial"/>
          <w:sz w:val="24"/>
          <w:szCs w:val="24"/>
        </w:rPr>
      </w:pPr>
      <w:r w:rsidRPr="005104A4">
        <w:rPr>
          <w:rFonts w:ascii="Twinkl" w:eastAsia="Arial Unicode MS" w:hAnsi="Twinkl" w:cs="Arial Unicode MS"/>
          <w:sz w:val="24"/>
          <w:szCs w:val="24"/>
        </w:rPr>
        <w:t xml:space="preserve">  </w:t>
      </w:r>
      <w:r w:rsidRPr="005104A4">
        <w:rPr>
          <w:rFonts w:ascii="Twinkl" w:eastAsia="Arial" w:hAnsi="Twinkl" w:cs="Arial"/>
          <w:sz w:val="24"/>
          <w:szCs w:val="24"/>
        </w:rPr>
        <w:t>Religion or belief</w:t>
      </w:r>
    </w:p>
    <w:p w:rsidR="00F97F62" w:rsidRPr="005104A4" w:rsidRDefault="007331E3" w:rsidP="005104A4">
      <w:pPr>
        <w:spacing w:before="53"/>
        <w:jc w:val="both"/>
        <w:rPr>
          <w:rFonts w:ascii="Twinkl" w:eastAsia="Arial" w:hAnsi="Twinkl" w:cs="Arial"/>
          <w:sz w:val="24"/>
          <w:szCs w:val="24"/>
        </w:rPr>
      </w:pPr>
      <w:r w:rsidRPr="005104A4">
        <w:rPr>
          <w:rFonts w:ascii="Twinkl" w:eastAsia="Arial Unicode MS" w:hAnsi="Twinkl" w:cs="Arial Unicode MS"/>
          <w:sz w:val="24"/>
          <w:szCs w:val="24"/>
        </w:rPr>
        <w:t xml:space="preserve">  </w:t>
      </w:r>
      <w:r w:rsidRPr="005104A4">
        <w:rPr>
          <w:rFonts w:ascii="Twinkl" w:eastAsia="Arial" w:hAnsi="Twinkl" w:cs="Arial"/>
          <w:sz w:val="24"/>
          <w:szCs w:val="24"/>
        </w:rPr>
        <w:t>Sex</w:t>
      </w:r>
    </w:p>
    <w:p w:rsidR="00F97F62" w:rsidRPr="005104A4" w:rsidRDefault="007331E3" w:rsidP="005104A4">
      <w:pPr>
        <w:spacing w:before="67"/>
        <w:jc w:val="both"/>
        <w:rPr>
          <w:rFonts w:ascii="Twinkl" w:eastAsia="Arial" w:hAnsi="Twinkl" w:cs="Arial"/>
          <w:sz w:val="24"/>
          <w:szCs w:val="24"/>
        </w:rPr>
      </w:pPr>
      <w:r w:rsidRPr="005104A4">
        <w:rPr>
          <w:rFonts w:ascii="Twinkl" w:eastAsia="Arial Unicode MS" w:hAnsi="Twinkl" w:cs="Arial Unicode MS"/>
          <w:sz w:val="24"/>
          <w:szCs w:val="24"/>
        </w:rPr>
        <w:t xml:space="preserve">  </w:t>
      </w:r>
      <w:r w:rsidRPr="005104A4">
        <w:rPr>
          <w:rFonts w:ascii="Twinkl" w:eastAsia="Arial" w:hAnsi="Twinkl" w:cs="Arial"/>
          <w:sz w:val="24"/>
          <w:szCs w:val="24"/>
        </w:rPr>
        <w:t>Sexual orientation</w:t>
      </w:r>
    </w:p>
    <w:p w:rsidR="00F97F62" w:rsidRPr="005104A4" w:rsidRDefault="00F97F62" w:rsidP="005104A4">
      <w:pPr>
        <w:spacing w:before="5"/>
        <w:jc w:val="both"/>
        <w:rPr>
          <w:rFonts w:ascii="Twinkl" w:hAnsi="Twinkl"/>
          <w:sz w:val="24"/>
          <w:szCs w:val="24"/>
        </w:rPr>
      </w:pPr>
    </w:p>
    <w:p w:rsidR="00F97F62" w:rsidRPr="005104A4" w:rsidRDefault="00F97F62" w:rsidP="005104A4">
      <w:pPr>
        <w:jc w:val="both"/>
        <w:rPr>
          <w:rFonts w:ascii="Twinkl" w:hAnsi="Twinkl"/>
          <w:sz w:val="24"/>
          <w:szCs w:val="24"/>
        </w:rPr>
      </w:pPr>
    </w:p>
    <w:p w:rsidR="00F97F62" w:rsidRPr="005104A4" w:rsidRDefault="007331E3" w:rsidP="005104A4">
      <w:pPr>
        <w:jc w:val="both"/>
        <w:rPr>
          <w:rFonts w:ascii="Twinkl" w:eastAsia="Arial" w:hAnsi="Twinkl" w:cs="Arial"/>
          <w:sz w:val="24"/>
          <w:szCs w:val="24"/>
        </w:rPr>
      </w:pPr>
      <w:r w:rsidRPr="005104A4">
        <w:rPr>
          <w:rFonts w:ascii="Twinkl" w:eastAsia="Arial" w:hAnsi="Twinkl" w:cs="Arial"/>
          <w:sz w:val="24"/>
          <w:szCs w:val="24"/>
        </w:rPr>
        <w:t>The Single Equalities Policy is intended to replace/cover the following:</w:t>
      </w:r>
    </w:p>
    <w:p w:rsidR="005104A4" w:rsidRPr="005104A4" w:rsidRDefault="007331E3" w:rsidP="005104A4">
      <w:pPr>
        <w:pStyle w:val="ListParagraph"/>
        <w:numPr>
          <w:ilvl w:val="0"/>
          <w:numId w:val="6"/>
        </w:numPr>
        <w:jc w:val="both"/>
        <w:rPr>
          <w:rFonts w:ascii="Twinkl" w:eastAsia="Arial" w:hAnsi="Twinkl" w:cs="Arial"/>
          <w:sz w:val="24"/>
          <w:szCs w:val="24"/>
        </w:rPr>
      </w:pPr>
      <w:r w:rsidRPr="005104A4">
        <w:rPr>
          <w:rFonts w:ascii="Twinkl" w:eastAsia="Arial" w:hAnsi="Twinkl" w:cs="Arial"/>
          <w:sz w:val="24"/>
          <w:szCs w:val="24"/>
        </w:rPr>
        <w:t>Race Equality Policy and Action Plan</w:t>
      </w:r>
    </w:p>
    <w:p w:rsidR="00F97F62" w:rsidRPr="005104A4" w:rsidRDefault="007331E3" w:rsidP="005104A4">
      <w:pPr>
        <w:pStyle w:val="ListParagraph"/>
        <w:numPr>
          <w:ilvl w:val="0"/>
          <w:numId w:val="6"/>
        </w:numPr>
        <w:jc w:val="both"/>
        <w:rPr>
          <w:rFonts w:ascii="Twinkl" w:eastAsia="Arial" w:hAnsi="Twinkl" w:cs="Arial"/>
          <w:sz w:val="24"/>
          <w:szCs w:val="24"/>
        </w:rPr>
      </w:pPr>
      <w:r w:rsidRPr="005104A4">
        <w:rPr>
          <w:rFonts w:ascii="Twinkl" w:eastAsia="Arial" w:hAnsi="Twinkl" w:cs="Arial"/>
          <w:sz w:val="24"/>
          <w:szCs w:val="24"/>
        </w:rPr>
        <w:t>Disability Equality Scheme and Action Plan including Accessibility Plan (see</w:t>
      </w:r>
    </w:p>
    <w:p w:rsidR="005104A4" w:rsidRDefault="007331E3" w:rsidP="005104A4">
      <w:pPr>
        <w:spacing w:before="39"/>
        <w:jc w:val="both"/>
        <w:rPr>
          <w:rFonts w:ascii="Twinkl" w:eastAsia="Arial" w:hAnsi="Twinkl" w:cs="Arial"/>
          <w:sz w:val="24"/>
          <w:szCs w:val="24"/>
        </w:rPr>
      </w:pPr>
      <w:r w:rsidRPr="005104A4">
        <w:rPr>
          <w:rFonts w:ascii="Twinkl" w:eastAsia="Arial" w:hAnsi="Twinkl" w:cs="Arial"/>
          <w:sz w:val="24"/>
          <w:szCs w:val="24"/>
        </w:rPr>
        <w:t>Appendix)</w:t>
      </w:r>
    </w:p>
    <w:p w:rsidR="00F97F62" w:rsidRPr="005104A4" w:rsidRDefault="007331E3" w:rsidP="005104A4">
      <w:pPr>
        <w:pStyle w:val="ListParagraph"/>
        <w:numPr>
          <w:ilvl w:val="0"/>
          <w:numId w:val="7"/>
        </w:numPr>
        <w:spacing w:before="39"/>
        <w:jc w:val="both"/>
        <w:rPr>
          <w:rFonts w:ascii="Twinkl" w:eastAsia="Arial" w:hAnsi="Twinkl" w:cs="Arial"/>
          <w:sz w:val="24"/>
          <w:szCs w:val="24"/>
        </w:rPr>
      </w:pPr>
      <w:r w:rsidRPr="005104A4">
        <w:rPr>
          <w:rFonts w:ascii="Twinkl" w:eastAsia="Arial" w:hAnsi="Twinkl" w:cs="Arial"/>
          <w:sz w:val="24"/>
          <w:szCs w:val="24"/>
        </w:rPr>
        <w:t>Gender Equality Scheme and Action Plan</w:t>
      </w:r>
    </w:p>
    <w:p w:rsidR="005104A4" w:rsidRDefault="005104A4" w:rsidP="005104A4">
      <w:pPr>
        <w:spacing w:before="53"/>
        <w:jc w:val="both"/>
        <w:rPr>
          <w:rFonts w:ascii="Twinkl" w:eastAsia="Arial" w:hAnsi="Twinkl" w:cs="Arial"/>
          <w:sz w:val="24"/>
          <w:szCs w:val="24"/>
        </w:rPr>
      </w:pPr>
    </w:p>
    <w:p w:rsidR="00F97F62" w:rsidRPr="005104A4" w:rsidRDefault="007331E3" w:rsidP="005104A4">
      <w:pPr>
        <w:spacing w:before="53"/>
        <w:jc w:val="both"/>
        <w:rPr>
          <w:rFonts w:ascii="Twinkl" w:eastAsia="Arial" w:hAnsi="Twinkl" w:cs="Arial"/>
          <w:sz w:val="24"/>
          <w:szCs w:val="24"/>
        </w:rPr>
      </w:pPr>
      <w:r w:rsidRPr="005104A4">
        <w:rPr>
          <w:rFonts w:ascii="Twinkl" w:eastAsia="Arial" w:hAnsi="Twinkl" w:cs="Arial"/>
          <w:sz w:val="24"/>
          <w:szCs w:val="24"/>
        </w:rPr>
        <w:t>Equal Opportunities  Policy including:</w:t>
      </w:r>
    </w:p>
    <w:p w:rsidR="00F97F62" w:rsidRPr="005104A4" w:rsidRDefault="007331E3" w:rsidP="005104A4">
      <w:pPr>
        <w:pStyle w:val="ListParagraph"/>
        <w:numPr>
          <w:ilvl w:val="0"/>
          <w:numId w:val="7"/>
        </w:numPr>
        <w:spacing w:before="54"/>
        <w:jc w:val="both"/>
        <w:rPr>
          <w:rFonts w:ascii="Twinkl" w:eastAsia="Arial" w:hAnsi="Twinkl" w:cs="Arial"/>
          <w:sz w:val="24"/>
          <w:szCs w:val="24"/>
        </w:rPr>
      </w:pPr>
      <w:r w:rsidRPr="005104A4">
        <w:rPr>
          <w:rFonts w:ascii="Twinkl" w:eastAsia="Arial" w:hAnsi="Twinkl" w:cs="Arial"/>
          <w:sz w:val="24"/>
          <w:szCs w:val="24"/>
        </w:rPr>
        <w:t>Sexual Orientation</w:t>
      </w:r>
    </w:p>
    <w:p w:rsidR="00F97F62" w:rsidRPr="005104A4" w:rsidRDefault="007331E3" w:rsidP="005104A4">
      <w:pPr>
        <w:pStyle w:val="ListParagraph"/>
        <w:numPr>
          <w:ilvl w:val="0"/>
          <w:numId w:val="7"/>
        </w:numPr>
        <w:spacing w:before="18"/>
        <w:jc w:val="both"/>
        <w:rPr>
          <w:rFonts w:ascii="Twinkl" w:eastAsia="Arial" w:hAnsi="Twinkl" w:cs="Arial"/>
          <w:sz w:val="24"/>
          <w:szCs w:val="24"/>
        </w:rPr>
      </w:pPr>
      <w:r w:rsidRPr="005104A4">
        <w:rPr>
          <w:rFonts w:ascii="Twinkl" w:eastAsia="Arial" w:hAnsi="Twinkl" w:cs="Arial"/>
          <w:sz w:val="24"/>
          <w:szCs w:val="24"/>
        </w:rPr>
        <w:t>Age</w:t>
      </w:r>
    </w:p>
    <w:p w:rsidR="005104A4" w:rsidRPr="005104A4" w:rsidRDefault="007331E3" w:rsidP="005104A4">
      <w:pPr>
        <w:pStyle w:val="ListParagraph"/>
        <w:numPr>
          <w:ilvl w:val="0"/>
          <w:numId w:val="7"/>
        </w:numPr>
        <w:spacing w:before="18"/>
        <w:jc w:val="both"/>
        <w:rPr>
          <w:rFonts w:ascii="Twinkl" w:eastAsia="Arial Unicode MS" w:hAnsi="Twinkl" w:cs="Arial Unicode MS"/>
          <w:sz w:val="24"/>
          <w:szCs w:val="24"/>
        </w:rPr>
      </w:pPr>
      <w:r w:rsidRPr="005104A4">
        <w:rPr>
          <w:rFonts w:ascii="Twinkl" w:eastAsia="Arial" w:hAnsi="Twinkl" w:cs="Arial"/>
          <w:sz w:val="24"/>
          <w:szCs w:val="24"/>
        </w:rPr>
        <w:t>Religion or Belief</w:t>
      </w:r>
      <w:r w:rsidRPr="005104A4">
        <w:rPr>
          <w:rFonts w:ascii="Twinkl" w:eastAsia="Arial Unicode MS" w:hAnsi="Twinkl" w:cs="Arial Unicode MS"/>
          <w:sz w:val="24"/>
          <w:szCs w:val="24"/>
        </w:rPr>
        <w:t xml:space="preserve"> </w:t>
      </w:r>
    </w:p>
    <w:p w:rsidR="00F97F62" w:rsidRPr="005104A4" w:rsidRDefault="007331E3" w:rsidP="005104A4">
      <w:pPr>
        <w:pStyle w:val="ListParagraph"/>
        <w:numPr>
          <w:ilvl w:val="0"/>
          <w:numId w:val="7"/>
        </w:numPr>
        <w:spacing w:before="18"/>
        <w:jc w:val="both"/>
        <w:rPr>
          <w:rFonts w:ascii="Twinkl" w:eastAsia="Arial" w:hAnsi="Twinkl" w:cs="Arial"/>
          <w:sz w:val="24"/>
          <w:szCs w:val="24"/>
        </w:rPr>
      </w:pPr>
      <w:r w:rsidRPr="005104A4">
        <w:rPr>
          <w:rFonts w:ascii="Twinkl" w:eastAsia="Arial" w:hAnsi="Twinkl" w:cs="Arial"/>
          <w:sz w:val="24"/>
          <w:szCs w:val="24"/>
        </w:rPr>
        <w:t>A strategy for promoting community  relations</w:t>
      </w:r>
    </w:p>
    <w:p w:rsidR="00F97F62" w:rsidRPr="005104A4" w:rsidRDefault="00F97F62" w:rsidP="005104A4">
      <w:pPr>
        <w:jc w:val="both"/>
        <w:rPr>
          <w:rFonts w:ascii="Twinkl" w:hAnsi="Twinkl"/>
          <w:sz w:val="24"/>
          <w:szCs w:val="24"/>
        </w:rPr>
      </w:pPr>
    </w:p>
    <w:p w:rsidR="00F97F62" w:rsidRPr="005104A4" w:rsidRDefault="00F97F62" w:rsidP="005104A4">
      <w:pPr>
        <w:jc w:val="both"/>
        <w:rPr>
          <w:rFonts w:ascii="Twinkl" w:hAnsi="Twinkl"/>
          <w:sz w:val="24"/>
          <w:szCs w:val="24"/>
        </w:rPr>
      </w:pPr>
    </w:p>
    <w:p w:rsidR="00F97F62" w:rsidRPr="005104A4" w:rsidRDefault="00F97F62" w:rsidP="005104A4">
      <w:pPr>
        <w:jc w:val="both"/>
        <w:rPr>
          <w:rFonts w:ascii="Twinkl" w:hAnsi="Twinkl"/>
          <w:sz w:val="24"/>
          <w:szCs w:val="24"/>
        </w:rPr>
      </w:pPr>
    </w:p>
    <w:p w:rsidR="005104A4" w:rsidRDefault="005104A4" w:rsidP="005104A4">
      <w:pPr>
        <w:jc w:val="both"/>
        <w:rPr>
          <w:rFonts w:ascii="Twinkl" w:eastAsia="Arial" w:hAnsi="Twinkl" w:cs="Arial"/>
          <w:b/>
          <w:sz w:val="24"/>
          <w:szCs w:val="24"/>
        </w:rPr>
      </w:pPr>
    </w:p>
    <w:p w:rsidR="005104A4" w:rsidRDefault="005104A4" w:rsidP="005104A4">
      <w:pPr>
        <w:jc w:val="both"/>
        <w:rPr>
          <w:rFonts w:ascii="Twinkl" w:eastAsia="Arial" w:hAnsi="Twinkl" w:cs="Arial"/>
          <w:b/>
          <w:sz w:val="24"/>
          <w:szCs w:val="24"/>
        </w:rPr>
      </w:pPr>
    </w:p>
    <w:p w:rsidR="005104A4" w:rsidRDefault="005104A4" w:rsidP="005104A4">
      <w:pPr>
        <w:jc w:val="both"/>
        <w:rPr>
          <w:rFonts w:ascii="Twinkl" w:eastAsia="Arial" w:hAnsi="Twinkl" w:cs="Arial"/>
          <w:b/>
          <w:sz w:val="24"/>
          <w:szCs w:val="24"/>
        </w:rPr>
      </w:pPr>
    </w:p>
    <w:p w:rsidR="00F97F62" w:rsidRPr="005104A4" w:rsidRDefault="007331E3" w:rsidP="005104A4">
      <w:pPr>
        <w:jc w:val="both"/>
        <w:rPr>
          <w:rFonts w:ascii="Twinkl" w:eastAsia="Arial" w:hAnsi="Twinkl" w:cs="Arial"/>
          <w:sz w:val="24"/>
          <w:szCs w:val="24"/>
        </w:rPr>
      </w:pPr>
      <w:r w:rsidRPr="005104A4">
        <w:rPr>
          <w:rFonts w:ascii="Twinkl" w:eastAsia="Arial" w:hAnsi="Twinkl" w:cs="Arial"/>
          <w:b/>
          <w:sz w:val="24"/>
          <w:szCs w:val="24"/>
        </w:rPr>
        <w:lastRenderedPageBreak/>
        <w:t>Mainstreaming equality into policy and practice</w:t>
      </w:r>
    </w:p>
    <w:p w:rsidR="00F97F62" w:rsidRPr="005104A4" w:rsidRDefault="00F97F62" w:rsidP="005104A4">
      <w:pPr>
        <w:spacing w:before="10"/>
        <w:jc w:val="both"/>
        <w:rPr>
          <w:rFonts w:ascii="Twinkl" w:hAnsi="Twinkl"/>
          <w:sz w:val="24"/>
          <w:szCs w:val="24"/>
        </w:rPr>
      </w:pPr>
    </w:p>
    <w:p w:rsidR="00F97F62" w:rsidRPr="005104A4" w:rsidRDefault="007331E3" w:rsidP="005104A4">
      <w:pPr>
        <w:jc w:val="both"/>
        <w:rPr>
          <w:rFonts w:ascii="Twinkl" w:eastAsia="Arial" w:hAnsi="Twinkl" w:cs="Arial"/>
          <w:sz w:val="24"/>
          <w:szCs w:val="24"/>
        </w:rPr>
      </w:pPr>
      <w:r w:rsidRPr="005104A4">
        <w:rPr>
          <w:rFonts w:ascii="Twinkl" w:eastAsia="Arial" w:hAnsi="Twinkl" w:cs="Arial"/>
          <w:sz w:val="24"/>
          <w:szCs w:val="24"/>
        </w:rPr>
        <w:t>As well as the specific actions set out beneath this plan, the school operates equality of opportunity in its day to day practice in the following  ways.</w:t>
      </w:r>
    </w:p>
    <w:p w:rsidR="00F97F62" w:rsidRPr="005104A4" w:rsidRDefault="00F97F62" w:rsidP="005104A4">
      <w:pPr>
        <w:spacing w:before="7"/>
        <w:jc w:val="both"/>
        <w:rPr>
          <w:rFonts w:ascii="Twinkl" w:hAnsi="Twinkl"/>
          <w:sz w:val="24"/>
          <w:szCs w:val="24"/>
        </w:rPr>
      </w:pPr>
    </w:p>
    <w:p w:rsidR="00F97F62" w:rsidRPr="005104A4" w:rsidRDefault="007331E3" w:rsidP="005104A4">
      <w:pPr>
        <w:jc w:val="both"/>
        <w:rPr>
          <w:rFonts w:ascii="Twinkl" w:eastAsia="Arial" w:hAnsi="Twinkl" w:cs="Arial"/>
          <w:sz w:val="24"/>
          <w:szCs w:val="24"/>
        </w:rPr>
      </w:pPr>
      <w:r w:rsidRPr="005104A4">
        <w:rPr>
          <w:rFonts w:ascii="Twinkl" w:eastAsia="Arial" w:hAnsi="Twinkl" w:cs="Arial"/>
          <w:b/>
          <w:position w:val="-1"/>
          <w:sz w:val="24"/>
          <w:szCs w:val="24"/>
          <w:u w:color="000000"/>
        </w:rPr>
        <w:t>Teaching and learning</w:t>
      </w:r>
    </w:p>
    <w:p w:rsidR="00F97F62" w:rsidRPr="005104A4" w:rsidRDefault="00F97F62" w:rsidP="005104A4">
      <w:pPr>
        <w:spacing w:before="5"/>
        <w:jc w:val="both"/>
        <w:rPr>
          <w:rFonts w:ascii="Twinkl" w:hAnsi="Twinkl"/>
          <w:sz w:val="24"/>
          <w:szCs w:val="24"/>
        </w:rPr>
      </w:pPr>
    </w:p>
    <w:p w:rsidR="00F97F62" w:rsidRPr="005104A4" w:rsidRDefault="007331E3" w:rsidP="005104A4">
      <w:pPr>
        <w:spacing w:before="29"/>
        <w:jc w:val="both"/>
        <w:rPr>
          <w:rFonts w:ascii="Twinkl" w:eastAsia="Arial" w:hAnsi="Twinkl" w:cs="Arial"/>
          <w:sz w:val="24"/>
          <w:szCs w:val="24"/>
        </w:rPr>
      </w:pPr>
      <w:r w:rsidRPr="005104A4">
        <w:rPr>
          <w:rFonts w:ascii="Twinkl" w:eastAsia="Arial" w:hAnsi="Twinkl" w:cs="Arial"/>
          <w:sz w:val="24"/>
          <w:szCs w:val="24"/>
        </w:rPr>
        <w:t>We aim to provide all our pupils with the opportunity  to succeed, and to reach the highest level of personal achievement.  To do this, we will:</w:t>
      </w:r>
    </w:p>
    <w:p w:rsidR="00F97F62" w:rsidRPr="005104A4" w:rsidRDefault="00F97F62" w:rsidP="005104A4">
      <w:pPr>
        <w:spacing w:before="1"/>
        <w:jc w:val="both"/>
        <w:rPr>
          <w:rFonts w:ascii="Twinkl" w:hAnsi="Twinkl"/>
          <w:sz w:val="24"/>
          <w:szCs w:val="24"/>
        </w:rPr>
      </w:pPr>
    </w:p>
    <w:p w:rsidR="005104A4" w:rsidRPr="005104A4" w:rsidRDefault="007331E3" w:rsidP="005104A4">
      <w:pPr>
        <w:pStyle w:val="ListParagraph"/>
        <w:numPr>
          <w:ilvl w:val="0"/>
          <w:numId w:val="8"/>
        </w:numPr>
        <w:jc w:val="both"/>
        <w:rPr>
          <w:rFonts w:ascii="Twinkl" w:eastAsia="Arial" w:hAnsi="Twinkl" w:cs="Arial"/>
          <w:sz w:val="24"/>
          <w:szCs w:val="24"/>
        </w:rPr>
      </w:pPr>
      <w:r w:rsidRPr="005104A4">
        <w:rPr>
          <w:rFonts w:ascii="Twinkl" w:eastAsia="Arial" w:hAnsi="Twinkl" w:cs="Arial"/>
          <w:sz w:val="24"/>
          <w:szCs w:val="24"/>
        </w:rPr>
        <w:t>Use contextual  data to improve the ways in which we provide support to individuals and groups of pupils</w:t>
      </w:r>
      <w:r w:rsidR="005104A4" w:rsidRPr="005104A4">
        <w:rPr>
          <w:rFonts w:ascii="Twinkl" w:eastAsia="Arial" w:hAnsi="Twinkl" w:cs="Arial"/>
          <w:sz w:val="24"/>
          <w:szCs w:val="24"/>
        </w:rPr>
        <w:t>.</w:t>
      </w:r>
    </w:p>
    <w:p w:rsidR="005104A4" w:rsidRDefault="005104A4" w:rsidP="005104A4">
      <w:pPr>
        <w:jc w:val="both"/>
        <w:rPr>
          <w:rFonts w:ascii="Twinkl" w:eastAsia="Arial" w:hAnsi="Twinkl" w:cs="Arial"/>
          <w:sz w:val="24"/>
          <w:szCs w:val="24"/>
        </w:rPr>
      </w:pPr>
    </w:p>
    <w:p w:rsidR="005104A4" w:rsidRPr="005104A4" w:rsidRDefault="005104A4" w:rsidP="005104A4">
      <w:pPr>
        <w:pStyle w:val="ListParagraph"/>
        <w:numPr>
          <w:ilvl w:val="0"/>
          <w:numId w:val="8"/>
        </w:numPr>
        <w:spacing w:before="76"/>
        <w:jc w:val="both"/>
        <w:rPr>
          <w:rFonts w:ascii="Twinkl" w:eastAsia="Arial" w:hAnsi="Twinkl" w:cs="Arial"/>
          <w:sz w:val="24"/>
          <w:szCs w:val="24"/>
        </w:rPr>
      </w:pPr>
      <w:r w:rsidRPr="005104A4">
        <w:rPr>
          <w:rFonts w:ascii="Twinkl" w:eastAsia="Arial" w:hAnsi="Twinkl" w:cs="Arial"/>
          <w:sz w:val="24"/>
          <w:szCs w:val="24"/>
        </w:rPr>
        <w:t>Monitor achievement data by ethnicity, gender and disability and action any gaps;</w:t>
      </w:r>
    </w:p>
    <w:p w:rsidR="005104A4" w:rsidRPr="005104A4" w:rsidRDefault="005104A4" w:rsidP="005104A4">
      <w:pPr>
        <w:spacing w:before="14"/>
        <w:jc w:val="both"/>
        <w:rPr>
          <w:rFonts w:ascii="Twinkl" w:hAnsi="Twinkl"/>
          <w:sz w:val="24"/>
          <w:szCs w:val="24"/>
        </w:rPr>
      </w:pPr>
    </w:p>
    <w:p w:rsidR="005104A4" w:rsidRPr="005104A4" w:rsidRDefault="005104A4" w:rsidP="005104A4">
      <w:pPr>
        <w:pStyle w:val="ListParagraph"/>
        <w:numPr>
          <w:ilvl w:val="0"/>
          <w:numId w:val="8"/>
        </w:numPr>
        <w:jc w:val="both"/>
        <w:rPr>
          <w:rFonts w:ascii="Twinkl" w:eastAsia="Arial" w:hAnsi="Twinkl" w:cs="Arial"/>
          <w:sz w:val="24"/>
          <w:szCs w:val="24"/>
        </w:rPr>
      </w:pPr>
      <w:r w:rsidRPr="005104A4">
        <w:rPr>
          <w:rFonts w:ascii="Twinkl" w:eastAsia="Arial" w:hAnsi="Twinkl" w:cs="Arial"/>
          <w:sz w:val="24"/>
          <w:szCs w:val="24"/>
        </w:rPr>
        <w:t>Take account of the achievement of all pupils when planning  for future  learning and setting challenging  targets;</w:t>
      </w:r>
    </w:p>
    <w:p w:rsidR="005104A4" w:rsidRPr="005104A4" w:rsidRDefault="005104A4" w:rsidP="005104A4">
      <w:pPr>
        <w:spacing w:before="2"/>
        <w:jc w:val="both"/>
        <w:rPr>
          <w:rFonts w:ascii="Twinkl" w:hAnsi="Twinkl"/>
          <w:sz w:val="24"/>
          <w:szCs w:val="24"/>
        </w:rPr>
      </w:pPr>
    </w:p>
    <w:p w:rsidR="005104A4" w:rsidRPr="005104A4" w:rsidRDefault="005104A4" w:rsidP="005104A4">
      <w:pPr>
        <w:pStyle w:val="ListParagraph"/>
        <w:numPr>
          <w:ilvl w:val="0"/>
          <w:numId w:val="8"/>
        </w:numPr>
        <w:jc w:val="both"/>
        <w:rPr>
          <w:rFonts w:ascii="Twinkl" w:eastAsia="Arial" w:hAnsi="Twinkl" w:cs="Arial"/>
          <w:sz w:val="24"/>
          <w:szCs w:val="24"/>
        </w:rPr>
      </w:pPr>
      <w:r w:rsidRPr="005104A4">
        <w:rPr>
          <w:rFonts w:ascii="Twinkl" w:eastAsia="Arial" w:hAnsi="Twinkl" w:cs="Arial"/>
          <w:sz w:val="24"/>
          <w:szCs w:val="24"/>
        </w:rPr>
        <w:t>Ensure equality of access for all pupils and prepare them for life in a diverse society;</w:t>
      </w:r>
    </w:p>
    <w:p w:rsidR="005104A4" w:rsidRDefault="005104A4" w:rsidP="005104A4">
      <w:pPr>
        <w:jc w:val="both"/>
        <w:rPr>
          <w:rFonts w:ascii="Twinkl" w:hAnsi="Twinkl"/>
          <w:sz w:val="24"/>
          <w:szCs w:val="24"/>
        </w:rPr>
      </w:pPr>
    </w:p>
    <w:p w:rsidR="005104A4" w:rsidRPr="005104A4" w:rsidRDefault="005104A4" w:rsidP="005104A4">
      <w:pPr>
        <w:pStyle w:val="ListParagraph"/>
        <w:numPr>
          <w:ilvl w:val="0"/>
          <w:numId w:val="8"/>
        </w:numPr>
        <w:jc w:val="both"/>
        <w:rPr>
          <w:rFonts w:ascii="Twinkl" w:eastAsia="Arial" w:hAnsi="Twinkl" w:cs="Arial"/>
          <w:sz w:val="24"/>
          <w:szCs w:val="24"/>
        </w:rPr>
      </w:pPr>
      <w:r w:rsidRPr="005104A4">
        <w:rPr>
          <w:rFonts w:ascii="Twinkl" w:eastAsia="Arial" w:hAnsi="Twinkl" w:cs="Arial"/>
          <w:sz w:val="24"/>
          <w:szCs w:val="24"/>
        </w:rPr>
        <w:t>Use materials that reflect the diversity of the school, population and local community  in terms of race, gender and disability, without stereotyping;</w:t>
      </w:r>
    </w:p>
    <w:p w:rsidR="005104A4" w:rsidRPr="005104A4" w:rsidRDefault="005104A4" w:rsidP="005104A4">
      <w:pPr>
        <w:spacing w:before="7"/>
        <w:jc w:val="both"/>
        <w:rPr>
          <w:rFonts w:ascii="Twinkl" w:hAnsi="Twinkl"/>
          <w:sz w:val="24"/>
          <w:szCs w:val="24"/>
        </w:rPr>
      </w:pPr>
    </w:p>
    <w:p w:rsidR="005104A4" w:rsidRPr="005104A4" w:rsidRDefault="005104A4" w:rsidP="005104A4">
      <w:pPr>
        <w:pStyle w:val="ListParagraph"/>
        <w:numPr>
          <w:ilvl w:val="0"/>
          <w:numId w:val="8"/>
        </w:numPr>
        <w:jc w:val="both"/>
        <w:rPr>
          <w:rFonts w:ascii="Twinkl" w:eastAsia="Arial" w:hAnsi="Twinkl" w:cs="Arial"/>
          <w:sz w:val="24"/>
          <w:szCs w:val="24"/>
        </w:rPr>
      </w:pPr>
      <w:r w:rsidRPr="005104A4">
        <w:rPr>
          <w:rFonts w:ascii="Twinkl" w:eastAsia="Arial" w:hAnsi="Twinkl" w:cs="Arial"/>
          <w:sz w:val="24"/>
          <w:szCs w:val="24"/>
        </w:rPr>
        <w:t xml:space="preserve">Promote attitudes and values  that will challenge  racist and other discriminatory </w:t>
      </w:r>
      <w:proofErr w:type="spellStart"/>
      <w:r w:rsidRPr="005104A4">
        <w:rPr>
          <w:rFonts w:ascii="Twinkl" w:eastAsia="Arial" w:hAnsi="Twinkl" w:cs="Arial"/>
          <w:sz w:val="24"/>
          <w:szCs w:val="24"/>
        </w:rPr>
        <w:t>behaviour</w:t>
      </w:r>
      <w:proofErr w:type="spellEnd"/>
      <w:r w:rsidRPr="005104A4">
        <w:rPr>
          <w:rFonts w:ascii="Twinkl" w:eastAsia="Arial" w:hAnsi="Twinkl" w:cs="Arial"/>
          <w:sz w:val="24"/>
          <w:szCs w:val="24"/>
        </w:rPr>
        <w:t xml:space="preserve">  or prejudice;</w:t>
      </w:r>
    </w:p>
    <w:p w:rsidR="005104A4" w:rsidRPr="005104A4" w:rsidRDefault="005104A4" w:rsidP="005104A4">
      <w:pPr>
        <w:spacing w:before="2"/>
        <w:jc w:val="both"/>
        <w:rPr>
          <w:rFonts w:ascii="Twinkl" w:hAnsi="Twinkl"/>
          <w:sz w:val="24"/>
          <w:szCs w:val="24"/>
        </w:rPr>
      </w:pPr>
    </w:p>
    <w:p w:rsidR="005104A4" w:rsidRPr="005104A4" w:rsidRDefault="005104A4" w:rsidP="005104A4">
      <w:pPr>
        <w:pStyle w:val="ListParagraph"/>
        <w:numPr>
          <w:ilvl w:val="0"/>
          <w:numId w:val="8"/>
        </w:numPr>
        <w:jc w:val="both"/>
        <w:rPr>
          <w:rFonts w:ascii="Twinkl" w:eastAsia="Arial" w:hAnsi="Twinkl" w:cs="Arial"/>
          <w:sz w:val="24"/>
          <w:szCs w:val="24"/>
        </w:rPr>
      </w:pPr>
      <w:r w:rsidRPr="005104A4">
        <w:rPr>
          <w:rFonts w:ascii="Twinkl" w:eastAsia="Arial" w:hAnsi="Twinkl" w:cs="Arial"/>
          <w:sz w:val="24"/>
          <w:szCs w:val="24"/>
        </w:rPr>
        <w:t>Provide opportunities for pupils to appreciate their own culture  and celebrate the diversity of other cultures;</w:t>
      </w:r>
    </w:p>
    <w:p w:rsidR="005104A4" w:rsidRPr="005104A4" w:rsidRDefault="005104A4" w:rsidP="005104A4">
      <w:pPr>
        <w:spacing w:before="12"/>
        <w:jc w:val="both"/>
        <w:rPr>
          <w:rFonts w:ascii="Twinkl" w:hAnsi="Twinkl"/>
          <w:sz w:val="24"/>
          <w:szCs w:val="24"/>
        </w:rPr>
      </w:pPr>
    </w:p>
    <w:p w:rsidR="005104A4" w:rsidRPr="005104A4" w:rsidRDefault="005104A4" w:rsidP="005104A4">
      <w:pPr>
        <w:pStyle w:val="ListParagraph"/>
        <w:numPr>
          <w:ilvl w:val="0"/>
          <w:numId w:val="8"/>
        </w:numPr>
        <w:jc w:val="both"/>
        <w:rPr>
          <w:rFonts w:ascii="Twinkl" w:eastAsia="Arial" w:hAnsi="Twinkl" w:cs="Arial"/>
          <w:sz w:val="24"/>
          <w:szCs w:val="24"/>
        </w:rPr>
      </w:pPr>
      <w:r w:rsidRPr="005104A4">
        <w:rPr>
          <w:rFonts w:ascii="Twinkl" w:eastAsia="Arial" w:hAnsi="Twinkl" w:cs="Arial"/>
          <w:sz w:val="24"/>
          <w:szCs w:val="24"/>
        </w:rPr>
        <w:t>Seek to involve  all parents in supporting their child’s education;</w:t>
      </w:r>
    </w:p>
    <w:p w:rsidR="005104A4" w:rsidRPr="005104A4" w:rsidRDefault="005104A4" w:rsidP="005104A4">
      <w:pPr>
        <w:spacing w:before="14"/>
        <w:jc w:val="both"/>
        <w:rPr>
          <w:rFonts w:ascii="Twinkl" w:hAnsi="Twinkl"/>
          <w:sz w:val="24"/>
          <w:szCs w:val="24"/>
        </w:rPr>
      </w:pPr>
    </w:p>
    <w:p w:rsidR="005104A4" w:rsidRPr="005104A4" w:rsidRDefault="005104A4" w:rsidP="005104A4">
      <w:pPr>
        <w:pStyle w:val="ListParagraph"/>
        <w:numPr>
          <w:ilvl w:val="0"/>
          <w:numId w:val="8"/>
        </w:numPr>
        <w:jc w:val="both"/>
        <w:rPr>
          <w:rFonts w:ascii="Twinkl" w:eastAsia="Arial" w:hAnsi="Twinkl" w:cs="Arial"/>
          <w:sz w:val="24"/>
          <w:szCs w:val="24"/>
        </w:rPr>
      </w:pPr>
      <w:r w:rsidRPr="005104A4">
        <w:rPr>
          <w:rFonts w:ascii="Twinkl" w:eastAsia="Arial" w:hAnsi="Twinkl" w:cs="Arial"/>
          <w:sz w:val="24"/>
          <w:szCs w:val="24"/>
        </w:rPr>
        <w:t>Encourag</w:t>
      </w:r>
      <w:r>
        <w:rPr>
          <w:rFonts w:ascii="Twinkl" w:eastAsia="Arial" w:hAnsi="Twinkl" w:cs="Arial"/>
          <w:sz w:val="24"/>
          <w:szCs w:val="24"/>
        </w:rPr>
        <w:t>e</w:t>
      </w:r>
      <w:r w:rsidRPr="005104A4">
        <w:rPr>
          <w:rFonts w:ascii="Twinkl" w:eastAsia="Arial" w:hAnsi="Twinkl" w:cs="Arial"/>
          <w:sz w:val="24"/>
          <w:szCs w:val="24"/>
        </w:rPr>
        <w:t xml:space="preserve"> classroom and staffroom discussion of equality issues which reflect on social stereotypes, expectations and the impact on learning;</w:t>
      </w:r>
    </w:p>
    <w:p w:rsidR="005104A4" w:rsidRPr="005104A4" w:rsidRDefault="005104A4" w:rsidP="005104A4">
      <w:pPr>
        <w:spacing w:before="11"/>
        <w:jc w:val="both"/>
        <w:rPr>
          <w:rFonts w:ascii="Twinkl" w:hAnsi="Twinkl"/>
          <w:sz w:val="24"/>
          <w:szCs w:val="24"/>
        </w:rPr>
      </w:pPr>
    </w:p>
    <w:p w:rsidR="005104A4" w:rsidRPr="005104A4" w:rsidRDefault="005104A4" w:rsidP="005104A4">
      <w:pPr>
        <w:pStyle w:val="ListParagraph"/>
        <w:numPr>
          <w:ilvl w:val="0"/>
          <w:numId w:val="8"/>
        </w:numPr>
        <w:jc w:val="both"/>
        <w:rPr>
          <w:rFonts w:ascii="Twinkl" w:eastAsia="Arial" w:hAnsi="Twinkl" w:cs="Arial"/>
          <w:sz w:val="24"/>
          <w:szCs w:val="24"/>
        </w:rPr>
      </w:pPr>
      <w:r w:rsidRPr="005104A4">
        <w:rPr>
          <w:rFonts w:ascii="Twinkl" w:eastAsia="Arial" w:hAnsi="Twinkl" w:cs="Arial"/>
          <w:sz w:val="24"/>
          <w:szCs w:val="24"/>
        </w:rPr>
        <w:t>Includ</w:t>
      </w:r>
      <w:r>
        <w:rPr>
          <w:rFonts w:ascii="Twinkl" w:eastAsia="Arial" w:hAnsi="Twinkl" w:cs="Arial"/>
          <w:sz w:val="24"/>
          <w:szCs w:val="24"/>
        </w:rPr>
        <w:t>e</w:t>
      </w:r>
      <w:r w:rsidRPr="005104A4">
        <w:rPr>
          <w:rFonts w:ascii="Twinkl" w:eastAsia="Arial" w:hAnsi="Twinkl" w:cs="Arial"/>
          <w:sz w:val="24"/>
          <w:szCs w:val="24"/>
        </w:rPr>
        <w:t xml:space="preserve">  teaching and classroom-based approaches appropriate for the whole school population, which are inclusive  and reflective  of our pupils.</w:t>
      </w:r>
    </w:p>
    <w:p w:rsidR="005104A4" w:rsidRPr="005104A4" w:rsidRDefault="005104A4" w:rsidP="005104A4">
      <w:pPr>
        <w:spacing w:before="12"/>
        <w:jc w:val="both"/>
        <w:rPr>
          <w:rFonts w:ascii="Twinkl" w:hAnsi="Twinkl"/>
          <w:sz w:val="24"/>
          <w:szCs w:val="24"/>
        </w:rPr>
      </w:pPr>
    </w:p>
    <w:p w:rsidR="005104A4" w:rsidRPr="005104A4" w:rsidRDefault="005104A4" w:rsidP="005104A4">
      <w:pPr>
        <w:jc w:val="both"/>
        <w:rPr>
          <w:rFonts w:ascii="Twinkl" w:eastAsia="Arial" w:hAnsi="Twinkl" w:cs="Arial"/>
          <w:b/>
          <w:sz w:val="24"/>
          <w:szCs w:val="24"/>
        </w:rPr>
      </w:pPr>
      <w:r w:rsidRPr="005104A4">
        <w:rPr>
          <w:rFonts w:ascii="Twinkl" w:eastAsia="Arial" w:hAnsi="Twinkl" w:cs="Arial"/>
          <w:b/>
          <w:sz w:val="24"/>
          <w:szCs w:val="24"/>
        </w:rPr>
        <w:t>Admissions and exclusions</w:t>
      </w:r>
    </w:p>
    <w:p w:rsidR="005104A4" w:rsidRPr="005104A4" w:rsidRDefault="005104A4" w:rsidP="005104A4">
      <w:pPr>
        <w:spacing w:before="15"/>
        <w:jc w:val="both"/>
        <w:rPr>
          <w:rFonts w:ascii="Twinkl" w:hAnsi="Twinkl"/>
          <w:sz w:val="24"/>
          <w:szCs w:val="24"/>
        </w:rPr>
      </w:pPr>
    </w:p>
    <w:p w:rsidR="005104A4" w:rsidRPr="005104A4" w:rsidRDefault="005104A4" w:rsidP="005104A4">
      <w:pPr>
        <w:jc w:val="both"/>
        <w:rPr>
          <w:rFonts w:ascii="Twinkl" w:eastAsia="Arial" w:hAnsi="Twinkl" w:cs="Arial"/>
          <w:sz w:val="24"/>
          <w:szCs w:val="24"/>
        </w:rPr>
      </w:pPr>
      <w:r w:rsidRPr="005104A4">
        <w:rPr>
          <w:rFonts w:ascii="Twinkl" w:eastAsia="Arial" w:hAnsi="Twinkl" w:cs="Arial"/>
          <w:sz w:val="24"/>
          <w:szCs w:val="24"/>
        </w:rPr>
        <w:t xml:space="preserve">Our admissions arrangements  are fair and transparent,  and do not discriminate on race, gender, disability or socio-economic factors. Exclusions  will always be based on the school’s </w:t>
      </w:r>
      <w:proofErr w:type="spellStart"/>
      <w:r w:rsidRPr="005104A4">
        <w:rPr>
          <w:rFonts w:ascii="Twinkl" w:eastAsia="Arial" w:hAnsi="Twinkl" w:cs="Arial"/>
          <w:sz w:val="24"/>
          <w:szCs w:val="24"/>
        </w:rPr>
        <w:t>Behaviour</w:t>
      </w:r>
      <w:proofErr w:type="spellEnd"/>
      <w:r w:rsidRPr="005104A4">
        <w:rPr>
          <w:rFonts w:ascii="Twinkl" w:eastAsia="Arial" w:hAnsi="Twinkl" w:cs="Arial"/>
          <w:sz w:val="24"/>
          <w:szCs w:val="24"/>
        </w:rPr>
        <w:t xml:space="preserve">  Policy. We will closely monitor exclusions  to avoid any potential adverse impact and ensure  any discrepancies are identified and dealt with.</w:t>
      </w:r>
    </w:p>
    <w:p w:rsidR="005104A4" w:rsidRPr="005104A4" w:rsidRDefault="005104A4" w:rsidP="005104A4">
      <w:pPr>
        <w:spacing w:before="6"/>
        <w:jc w:val="both"/>
        <w:rPr>
          <w:rFonts w:ascii="Twinkl" w:hAnsi="Twinkl"/>
          <w:sz w:val="24"/>
          <w:szCs w:val="24"/>
        </w:rPr>
      </w:pPr>
    </w:p>
    <w:p w:rsidR="005104A4" w:rsidRPr="005104A4" w:rsidRDefault="005104A4" w:rsidP="005104A4">
      <w:pPr>
        <w:jc w:val="both"/>
        <w:rPr>
          <w:rFonts w:ascii="Twinkl" w:eastAsia="Arial" w:hAnsi="Twinkl" w:cs="Arial"/>
          <w:sz w:val="24"/>
          <w:szCs w:val="24"/>
        </w:rPr>
      </w:pPr>
      <w:r w:rsidRPr="005104A4">
        <w:rPr>
          <w:rFonts w:ascii="Twinkl" w:eastAsia="Arial" w:hAnsi="Twinkl" w:cs="Arial"/>
          <w:b/>
          <w:sz w:val="24"/>
          <w:szCs w:val="24"/>
        </w:rPr>
        <w:t>Equal Opportunities for Staff</w:t>
      </w:r>
    </w:p>
    <w:p w:rsidR="005104A4" w:rsidRPr="005104A4" w:rsidRDefault="005104A4" w:rsidP="005104A4">
      <w:pPr>
        <w:spacing w:before="10"/>
        <w:jc w:val="both"/>
        <w:rPr>
          <w:rFonts w:ascii="Twinkl" w:hAnsi="Twinkl"/>
          <w:sz w:val="24"/>
          <w:szCs w:val="24"/>
        </w:rPr>
      </w:pPr>
    </w:p>
    <w:p w:rsidR="005104A4" w:rsidRPr="005104A4" w:rsidRDefault="005104A4" w:rsidP="005104A4">
      <w:pPr>
        <w:jc w:val="both"/>
        <w:rPr>
          <w:rFonts w:ascii="Twinkl" w:eastAsia="Arial" w:hAnsi="Twinkl" w:cs="Arial"/>
          <w:sz w:val="24"/>
          <w:szCs w:val="24"/>
        </w:rPr>
      </w:pPr>
      <w:r w:rsidRPr="005104A4">
        <w:rPr>
          <w:rFonts w:ascii="Twinkl" w:eastAsia="Arial" w:hAnsi="Twinkl" w:cs="Arial"/>
          <w:sz w:val="24"/>
          <w:szCs w:val="24"/>
        </w:rPr>
        <w:t>This section deals with aspects of equal opportunities relating to staff at St Anne’s</w:t>
      </w:r>
    </w:p>
    <w:p w:rsidR="005104A4" w:rsidRPr="005104A4" w:rsidRDefault="005104A4" w:rsidP="005104A4">
      <w:pPr>
        <w:spacing w:before="54"/>
        <w:jc w:val="both"/>
        <w:rPr>
          <w:rFonts w:ascii="Twinkl" w:eastAsia="Arial" w:hAnsi="Twinkl" w:cs="Arial"/>
          <w:sz w:val="24"/>
          <w:szCs w:val="24"/>
        </w:rPr>
      </w:pPr>
      <w:r w:rsidRPr="005104A4">
        <w:rPr>
          <w:rFonts w:ascii="Twinkl" w:eastAsia="Arial" w:hAnsi="Twinkl" w:cs="Arial"/>
          <w:sz w:val="24"/>
          <w:szCs w:val="24"/>
        </w:rPr>
        <w:t>RC Primary School. To this end:</w:t>
      </w:r>
    </w:p>
    <w:p w:rsidR="005104A4" w:rsidRPr="005104A4" w:rsidRDefault="005104A4" w:rsidP="005104A4">
      <w:pPr>
        <w:pStyle w:val="ListParagraph"/>
        <w:numPr>
          <w:ilvl w:val="0"/>
          <w:numId w:val="9"/>
        </w:numPr>
        <w:jc w:val="both"/>
        <w:rPr>
          <w:rFonts w:ascii="Twinkl" w:eastAsia="Arial" w:hAnsi="Twinkl" w:cs="Arial"/>
          <w:sz w:val="24"/>
          <w:szCs w:val="24"/>
        </w:rPr>
      </w:pPr>
      <w:r w:rsidRPr="005104A4">
        <w:rPr>
          <w:rFonts w:ascii="Twinkl" w:eastAsia="Arial" w:hAnsi="Twinkl" w:cs="Arial"/>
          <w:sz w:val="24"/>
          <w:szCs w:val="24"/>
        </w:rPr>
        <w:lastRenderedPageBreak/>
        <w:t>We are committed to the implementation of equal opportunities principles and the monitoring and active promotion of equality in all aspects of staffing  and employment;</w:t>
      </w:r>
    </w:p>
    <w:p w:rsidR="005104A4" w:rsidRDefault="005104A4" w:rsidP="005104A4">
      <w:pPr>
        <w:jc w:val="both"/>
        <w:rPr>
          <w:rFonts w:ascii="Twinkl" w:hAnsi="Twinkl"/>
          <w:sz w:val="24"/>
          <w:szCs w:val="24"/>
        </w:rPr>
      </w:pPr>
    </w:p>
    <w:p w:rsidR="005104A4" w:rsidRPr="005104A4" w:rsidRDefault="005104A4" w:rsidP="005104A4">
      <w:pPr>
        <w:pStyle w:val="ListParagraph"/>
        <w:numPr>
          <w:ilvl w:val="0"/>
          <w:numId w:val="9"/>
        </w:numPr>
        <w:jc w:val="both"/>
        <w:rPr>
          <w:rFonts w:ascii="Twinkl" w:eastAsia="Arial" w:hAnsi="Twinkl" w:cs="Arial"/>
          <w:sz w:val="24"/>
          <w:szCs w:val="24"/>
        </w:rPr>
      </w:pPr>
      <w:r w:rsidRPr="005104A4">
        <w:rPr>
          <w:rFonts w:ascii="Twinkl" w:eastAsia="Arial" w:hAnsi="Twinkl" w:cs="Arial"/>
          <w:sz w:val="24"/>
          <w:szCs w:val="24"/>
        </w:rPr>
        <w:t>Ensure that all staff appointments  and promotions are made on the basis of merit and ability and in compliance with the law. However, we are concerned to ensure wherever  possible that the staffing of the school reflects the diversity of our community.</w:t>
      </w:r>
    </w:p>
    <w:p w:rsidR="005104A4" w:rsidRPr="005104A4" w:rsidRDefault="005104A4" w:rsidP="005104A4">
      <w:pPr>
        <w:spacing w:before="7"/>
        <w:jc w:val="both"/>
        <w:rPr>
          <w:rFonts w:ascii="Twinkl" w:hAnsi="Twinkl"/>
          <w:sz w:val="24"/>
          <w:szCs w:val="24"/>
        </w:rPr>
      </w:pPr>
    </w:p>
    <w:p w:rsidR="005104A4" w:rsidRPr="005104A4" w:rsidRDefault="005104A4" w:rsidP="005104A4">
      <w:pPr>
        <w:jc w:val="both"/>
        <w:rPr>
          <w:rFonts w:ascii="Twinkl" w:hAnsi="Twinkl"/>
          <w:sz w:val="24"/>
          <w:szCs w:val="24"/>
        </w:rPr>
      </w:pPr>
    </w:p>
    <w:p w:rsidR="005104A4" w:rsidRDefault="005104A4" w:rsidP="005104A4">
      <w:pPr>
        <w:jc w:val="both"/>
        <w:rPr>
          <w:rFonts w:ascii="Twinkl" w:eastAsia="Arial" w:hAnsi="Twinkl" w:cs="Arial"/>
          <w:b/>
          <w:sz w:val="24"/>
          <w:szCs w:val="24"/>
        </w:rPr>
      </w:pPr>
      <w:r w:rsidRPr="005104A4">
        <w:rPr>
          <w:rFonts w:ascii="Twinkl" w:eastAsia="Arial" w:hAnsi="Twinkl" w:cs="Arial"/>
          <w:b/>
          <w:sz w:val="24"/>
          <w:szCs w:val="24"/>
        </w:rPr>
        <w:t>Employer duties</w:t>
      </w:r>
    </w:p>
    <w:p w:rsidR="002B032C" w:rsidRPr="005104A4" w:rsidRDefault="002B032C" w:rsidP="002B032C">
      <w:pPr>
        <w:spacing w:before="76"/>
        <w:jc w:val="both"/>
        <w:rPr>
          <w:rFonts w:ascii="Twinkl" w:eastAsia="Arial" w:hAnsi="Twinkl" w:cs="Arial"/>
          <w:sz w:val="24"/>
          <w:szCs w:val="24"/>
        </w:rPr>
      </w:pPr>
      <w:r w:rsidRPr="005104A4">
        <w:rPr>
          <w:rFonts w:ascii="Twinkl" w:eastAsia="Arial" w:hAnsi="Twinkl" w:cs="Arial"/>
          <w:sz w:val="24"/>
          <w:szCs w:val="24"/>
        </w:rPr>
        <w:t>As an employer  we need to ensure  that we eliminate discrimination and harassment in our  employment  practice and actively promote equality across all groups within our workforce. Equality aspects such as gender, race, disability, sexual orientation, gender reassignment and faith or religion are considered when appointing staff and particularly  when allocating Teaching and Learning Responsibilities (TLR) or re- evaluating  staff structures,  to ensure decisions are free of discrimination.</w:t>
      </w:r>
    </w:p>
    <w:p w:rsidR="002B032C" w:rsidRPr="005104A4" w:rsidRDefault="002B032C" w:rsidP="002B032C">
      <w:pPr>
        <w:spacing w:before="3"/>
        <w:jc w:val="both"/>
        <w:rPr>
          <w:rFonts w:ascii="Twinkl" w:hAnsi="Twinkl"/>
          <w:sz w:val="24"/>
          <w:szCs w:val="24"/>
        </w:rPr>
      </w:pPr>
    </w:p>
    <w:p w:rsidR="002B032C" w:rsidRPr="005104A4" w:rsidRDefault="002B032C" w:rsidP="002B032C">
      <w:pPr>
        <w:jc w:val="both"/>
        <w:rPr>
          <w:rFonts w:ascii="Twinkl" w:eastAsia="Arial" w:hAnsi="Twinkl" w:cs="Arial"/>
          <w:sz w:val="24"/>
          <w:szCs w:val="24"/>
        </w:rPr>
      </w:pPr>
      <w:r w:rsidRPr="005104A4">
        <w:rPr>
          <w:rFonts w:ascii="Twinkl" w:eastAsia="Arial" w:hAnsi="Twinkl" w:cs="Arial"/>
          <w:sz w:val="24"/>
          <w:szCs w:val="24"/>
        </w:rPr>
        <w:t>At St Anne’s RCP  we will ensure this commitment is met by:</w:t>
      </w:r>
    </w:p>
    <w:p w:rsidR="002B032C" w:rsidRDefault="002B032C" w:rsidP="002B032C">
      <w:pPr>
        <w:jc w:val="both"/>
        <w:rPr>
          <w:rFonts w:ascii="Twinkl" w:hAnsi="Twinkl"/>
          <w:sz w:val="24"/>
          <w:szCs w:val="24"/>
        </w:rPr>
      </w:pPr>
    </w:p>
    <w:p w:rsidR="002B032C" w:rsidRPr="002B032C" w:rsidRDefault="002B032C" w:rsidP="002B032C">
      <w:pPr>
        <w:pStyle w:val="ListParagraph"/>
        <w:numPr>
          <w:ilvl w:val="0"/>
          <w:numId w:val="10"/>
        </w:numPr>
        <w:jc w:val="both"/>
        <w:rPr>
          <w:rFonts w:ascii="Twinkl" w:eastAsia="Arial" w:hAnsi="Twinkl" w:cs="Arial"/>
          <w:sz w:val="24"/>
          <w:szCs w:val="24"/>
        </w:rPr>
      </w:pPr>
      <w:r w:rsidRPr="002B032C">
        <w:rPr>
          <w:rFonts w:ascii="Twinkl" w:eastAsia="Arial" w:hAnsi="Twinkl" w:cs="Arial"/>
          <w:sz w:val="24"/>
          <w:szCs w:val="24"/>
        </w:rPr>
        <w:t>Monitoring recruitment and retention, including bullying  and harassment of staff;</w:t>
      </w:r>
    </w:p>
    <w:p w:rsidR="002B032C" w:rsidRDefault="002B032C" w:rsidP="002B032C">
      <w:pPr>
        <w:jc w:val="both"/>
        <w:rPr>
          <w:rFonts w:ascii="Twinkl" w:hAnsi="Twinkl"/>
          <w:sz w:val="24"/>
          <w:szCs w:val="24"/>
        </w:rPr>
      </w:pPr>
    </w:p>
    <w:p w:rsidR="002B032C" w:rsidRPr="002B032C" w:rsidRDefault="002B032C" w:rsidP="002B032C">
      <w:pPr>
        <w:pStyle w:val="ListParagraph"/>
        <w:numPr>
          <w:ilvl w:val="0"/>
          <w:numId w:val="10"/>
        </w:numPr>
        <w:jc w:val="both"/>
        <w:rPr>
          <w:rFonts w:ascii="Twinkl" w:eastAsia="Arial" w:hAnsi="Twinkl" w:cs="Arial"/>
          <w:sz w:val="24"/>
          <w:szCs w:val="24"/>
        </w:rPr>
      </w:pPr>
      <w:r w:rsidRPr="002B032C">
        <w:rPr>
          <w:rFonts w:ascii="Twinkl" w:eastAsia="Arial" w:hAnsi="Twinkl" w:cs="Arial"/>
          <w:sz w:val="24"/>
          <w:szCs w:val="24"/>
        </w:rPr>
        <w:t>Continued professional development opportunities for all staff;</w:t>
      </w:r>
    </w:p>
    <w:p w:rsidR="002B032C" w:rsidRDefault="002B032C" w:rsidP="002B032C">
      <w:pPr>
        <w:jc w:val="both"/>
        <w:rPr>
          <w:rFonts w:ascii="Twinkl" w:hAnsi="Twinkl"/>
          <w:sz w:val="24"/>
          <w:szCs w:val="24"/>
        </w:rPr>
      </w:pPr>
    </w:p>
    <w:p w:rsidR="002B032C" w:rsidRPr="002B032C" w:rsidRDefault="002B032C" w:rsidP="002B032C">
      <w:pPr>
        <w:pStyle w:val="ListParagraph"/>
        <w:numPr>
          <w:ilvl w:val="0"/>
          <w:numId w:val="10"/>
        </w:numPr>
        <w:jc w:val="both"/>
        <w:rPr>
          <w:rFonts w:ascii="Twinkl" w:eastAsia="Arial" w:hAnsi="Twinkl" w:cs="Arial"/>
          <w:sz w:val="24"/>
          <w:szCs w:val="24"/>
        </w:rPr>
      </w:pPr>
      <w:r w:rsidRPr="002B032C">
        <w:rPr>
          <w:rFonts w:ascii="Twinkl" w:eastAsia="Arial" w:hAnsi="Twinkl" w:cs="Arial"/>
          <w:sz w:val="24"/>
          <w:szCs w:val="24"/>
        </w:rPr>
        <w:t>Senior Leadership Team support to ensure  equality of opportunity  for all.</w:t>
      </w:r>
    </w:p>
    <w:p w:rsidR="002B032C" w:rsidRPr="005104A4" w:rsidRDefault="002B032C" w:rsidP="002B032C">
      <w:pPr>
        <w:spacing w:before="5"/>
        <w:jc w:val="both"/>
        <w:rPr>
          <w:rFonts w:ascii="Twinkl" w:hAnsi="Twinkl"/>
          <w:sz w:val="24"/>
          <w:szCs w:val="24"/>
        </w:rPr>
      </w:pPr>
    </w:p>
    <w:p w:rsidR="002B032C" w:rsidRPr="005104A4" w:rsidRDefault="002B032C" w:rsidP="002B032C">
      <w:pPr>
        <w:jc w:val="both"/>
        <w:rPr>
          <w:rFonts w:ascii="Twinkl" w:hAnsi="Twinkl"/>
          <w:sz w:val="24"/>
          <w:szCs w:val="24"/>
        </w:rPr>
      </w:pPr>
    </w:p>
    <w:p w:rsidR="002B032C" w:rsidRPr="005104A4" w:rsidRDefault="002B032C" w:rsidP="002B032C">
      <w:pPr>
        <w:jc w:val="both"/>
        <w:rPr>
          <w:rFonts w:ascii="Twinkl" w:eastAsia="Arial" w:hAnsi="Twinkl" w:cs="Arial"/>
          <w:sz w:val="24"/>
          <w:szCs w:val="24"/>
        </w:rPr>
      </w:pPr>
      <w:r w:rsidRPr="005104A4">
        <w:rPr>
          <w:rFonts w:ascii="Twinkl" w:eastAsia="Arial" w:hAnsi="Twinkl" w:cs="Arial"/>
          <w:b/>
          <w:sz w:val="24"/>
          <w:szCs w:val="24"/>
        </w:rPr>
        <w:t>Equality and the law</w:t>
      </w:r>
    </w:p>
    <w:p w:rsidR="002B032C" w:rsidRPr="005104A4" w:rsidRDefault="002B032C" w:rsidP="002B032C">
      <w:pPr>
        <w:spacing w:before="9"/>
        <w:jc w:val="both"/>
        <w:rPr>
          <w:rFonts w:ascii="Twinkl" w:hAnsi="Twinkl"/>
          <w:sz w:val="24"/>
          <w:szCs w:val="24"/>
        </w:rPr>
      </w:pPr>
    </w:p>
    <w:p w:rsidR="002B032C" w:rsidRPr="005104A4" w:rsidRDefault="002B032C" w:rsidP="002B032C">
      <w:pPr>
        <w:jc w:val="both"/>
        <w:rPr>
          <w:rFonts w:ascii="Twinkl" w:eastAsia="Arial" w:hAnsi="Twinkl" w:cs="Arial"/>
          <w:sz w:val="24"/>
          <w:szCs w:val="24"/>
        </w:rPr>
      </w:pPr>
      <w:r w:rsidRPr="005104A4">
        <w:rPr>
          <w:rFonts w:ascii="Twinkl" w:eastAsia="Arial" w:hAnsi="Twinkl" w:cs="Arial"/>
          <w:sz w:val="24"/>
          <w:szCs w:val="24"/>
        </w:rPr>
        <w:t>There are a number  of statutory  duties that must be met by every school in line with legislation from the Race Relations (Amendment)  Act (2000), Disability Equality Duty (2005) and Equality Act (2006).</w:t>
      </w:r>
    </w:p>
    <w:p w:rsidR="002B032C" w:rsidRPr="005104A4" w:rsidRDefault="002B032C" w:rsidP="002B032C">
      <w:pPr>
        <w:spacing w:before="9"/>
        <w:jc w:val="both"/>
        <w:rPr>
          <w:rFonts w:ascii="Twinkl" w:hAnsi="Twinkl"/>
          <w:sz w:val="24"/>
          <w:szCs w:val="24"/>
        </w:rPr>
      </w:pPr>
    </w:p>
    <w:p w:rsidR="002B032C" w:rsidRPr="005104A4" w:rsidRDefault="002B032C" w:rsidP="002B032C">
      <w:pPr>
        <w:jc w:val="both"/>
        <w:rPr>
          <w:rFonts w:ascii="Twinkl" w:eastAsia="Arial" w:hAnsi="Twinkl" w:cs="Arial"/>
          <w:sz w:val="24"/>
          <w:szCs w:val="24"/>
        </w:rPr>
      </w:pPr>
      <w:r w:rsidRPr="005104A4">
        <w:rPr>
          <w:rFonts w:ascii="Twinkl" w:eastAsia="Arial" w:hAnsi="Twinkl" w:cs="Arial"/>
          <w:sz w:val="24"/>
          <w:szCs w:val="24"/>
        </w:rPr>
        <w:t>The action plan at the end of this Equality Plan outlines the actions St Anne’s</w:t>
      </w:r>
      <w:r>
        <w:rPr>
          <w:rFonts w:ascii="Twinkl" w:eastAsia="Arial" w:hAnsi="Twinkl" w:cs="Arial"/>
          <w:sz w:val="24"/>
          <w:szCs w:val="24"/>
        </w:rPr>
        <w:t xml:space="preserve"> </w:t>
      </w:r>
      <w:r w:rsidRPr="005104A4">
        <w:rPr>
          <w:rFonts w:ascii="Twinkl" w:eastAsia="Arial" w:hAnsi="Twinkl" w:cs="Arial"/>
          <w:sz w:val="24"/>
          <w:szCs w:val="24"/>
        </w:rPr>
        <w:t>Primary</w:t>
      </w:r>
    </w:p>
    <w:p w:rsidR="002B032C" w:rsidRPr="005104A4" w:rsidRDefault="002B032C" w:rsidP="002B032C">
      <w:pPr>
        <w:jc w:val="both"/>
        <w:rPr>
          <w:rFonts w:ascii="Twinkl" w:eastAsia="Arial" w:hAnsi="Twinkl" w:cs="Arial"/>
          <w:sz w:val="24"/>
          <w:szCs w:val="24"/>
        </w:rPr>
      </w:pPr>
      <w:r w:rsidRPr="005104A4">
        <w:rPr>
          <w:rFonts w:ascii="Twinkl" w:eastAsia="Arial" w:hAnsi="Twinkl" w:cs="Arial"/>
          <w:sz w:val="24"/>
          <w:szCs w:val="24"/>
        </w:rPr>
        <w:t>School will take to meet the general duties detailed below.</w:t>
      </w:r>
    </w:p>
    <w:p w:rsidR="002B032C" w:rsidRPr="005104A4" w:rsidRDefault="002B032C" w:rsidP="002B032C">
      <w:pPr>
        <w:spacing w:before="19"/>
        <w:jc w:val="both"/>
        <w:rPr>
          <w:rFonts w:ascii="Twinkl" w:hAnsi="Twinkl"/>
          <w:sz w:val="24"/>
          <w:szCs w:val="24"/>
        </w:rPr>
      </w:pPr>
    </w:p>
    <w:p w:rsidR="002B032C" w:rsidRPr="005104A4" w:rsidRDefault="002B032C" w:rsidP="002B032C">
      <w:pPr>
        <w:jc w:val="both"/>
        <w:rPr>
          <w:rFonts w:ascii="Twinkl" w:eastAsia="Arial" w:hAnsi="Twinkl" w:cs="Arial"/>
          <w:sz w:val="24"/>
          <w:szCs w:val="24"/>
        </w:rPr>
      </w:pPr>
      <w:r w:rsidRPr="005104A4">
        <w:rPr>
          <w:rFonts w:ascii="Twinkl" w:eastAsia="Arial" w:hAnsi="Twinkl" w:cs="Arial"/>
          <w:b/>
          <w:sz w:val="24"/>
          <w:szCs w:val="24"/>
        </w:rPr>
        <w:t>Race Equality</w:t>
      </w:r>
    </w:p>
    <w:p w:rsidR="002B032C" w:rsidRPr="005104A4" w:rsidRDefault="002B032C" w:rsidP="002B032C">
      <w:pPr>
        <w:spacing w:before="5"/>
        <w:jc w:val="both"/>
        <w:rPr>
          <w:rFonts w:ascii="Twinkl" w:hAnsi="Twinkl"/>
          <w:sz w:val="24"/>
          <w:szCs w:val="24"/>
        </w:rPr>
      </w:pPr>
    </w:p>
    <w:p w:rsidR="002B032C" w:rsidRPr="005104A4" w:rsidRDefault="002B032C" w:rsidP="002B032C">
      <w:pPr>
        <w:jc w:val="both"/>
        <w:rPr>
          <w:rFonts w:ascii="Twinkl" w:eastAsia="Arial" w:hAnsi="Twinkl" w:cs="Arial"/>
          <w:sz w:val="24"/>
          <w:szCs w:val="24"/>
        </w:rPr>
      </w:pPr>
      <w:r w:rsidRPr="005104A4">
        <w:rPr>
          <w:rFonts w:ascii="Twinkl" w:eastAsia="Arial" w:hAnsi="Twinkl" w:cs="Arial"/>
          <w:sz w:val="24"/>
          <w:szCs w:val="24"/>
        </w:rPr>
        <w:t>This section of the plan reflects the general and specific duties of schools as detailed in The Race Relations Act 1976 and as amended by The Race Relations (Amendment)  Act 2000.</w:t>
      </w:r>
    </w:p>
    <w:p w:rsidR="002B032C" w:rsidRPr="005104A4" w:rsidRDefault="002B032C" w:rsidP="002B032C">
      <w:pPr>
        <w:spacing w:before="7"/>
        <w:jc w:val="both"/>
        <w:rPr>
          <w:rFonts w:ascii="Twinkl" w:hAnsi="Twinkl"/>
          <w:sz w:val="24"/>
          <w:szCs w:val="24"/>
        </w:rPr>
      </w:pPr>
    </w:p>
    <w:p w:rsidR="002B032C" w:rsidRPr="005104A4" w:rsidRDefault="002B032C" w:rsidP="002B032C">
      <w:pPr>
        <w:jc w:val="both"/>
        <w:rPr>
          <w:rFonts w:ascii="Twinkl" w:eastAsia="Arial" w:hAnsi="Twinkl" w:cs="Arial"/>
          <w:sz w:val="24"/>
          <w:szCs w:val="24"/>
        </w:rPr>
      </w:pPr>
      <w:r w:rsidRPr="005104A4">
        <w:rPr>
          <w:rFonts w:ascii="Twinkl" w:eastAsia="Arial" w:hAnsi="Twinkl" w:cs="Arial"/>
          <w:sz w:val="24"/>
          <w:szCs w:val="24"/>
        </w:rPr>
        <w:t>The General Race Equality Duty requires us to have  due regard to the need to:</w:t>
      </w:r>
    </w:p>
    <w:p w:rsidR="002B032C" w:rsidRDefault="002B032C" w:rsidP="002B032C">
      <w:pPr>
        <w:jc w:val="both"/>
        <w:rPr>
          <w:rFonts w:ascii="Twinkl" w:hAnsi="Twinkl"/>
          <w:sz w:val="24"/>
          <w:szCs w:val="24"/>
        </w:rPr>
      </w:pPr>
    </w:p>
    <w:p w:rsidR="002B032C" w:rsidRPr="002B032C" w:rsidRDefault="002B032C" w:rsidP="002B032C">
      <w:pPr>
        <w:pStyle w:val="ListParagraph"/>
        <w:numPr>
          <w:ilvl w:val="0"/>
          <w:numId w:val="11"/>
        </w:numPr>
        <w:jc w:val="both"/>
        <w:rPr>
          <w:rFonts w:ascii="Twinkl" w:eastAsia="Arial" w:hAnsi="Twinkl" w:cs="Arial"/>
          <w:sz w:val="24"/>
          <w:szCs w:val="24"/>
        </w:rPr>
      </w:pPr>
      <w:r w:rsidRPr="002B032C">
        <w:rPr>
          <w:rFonts w:ascii="Twinkl" w:eastAsia="Arial" w:hAnsi="Twinkl" w:cs="Arial"/>
          <w:sz w:val="24"/>
          <w:szCs w:val="24"/>
        </w:rPr>
        <w:t>Eliminate racial discrimination;</w:t>
      </w:r>
    </w:p>
    <w:p w:rsidR="002B032C" w:rsidRPr="005104A4" w:rsidRDefault="002B032C" w:rsidP="002B032C">
      <w:pPr>
        <w:spacing w:before="14"/>
        <w:jc w:val="both"/>
        <w:rPr>
          <w:rFonts w:ascii="Twinkl" w:hAnsi="Twinkl"/>
          <w:sz w:val="24"/>
          <w:szCs w:val="24"/>
        </w:rPr>
      </w:pPr>
    </w:p>
    <w:p w:rsidR="002B032C" w:rsidRPr="002B032C" w:rsidRDefault="002B032C" w:rsidP="002B032C">
      <w:pPr>
        <w:pStyle w:val="ListParagraph"/>
        <w:numPr>
          <w:ilvl w:val="0"/>
          <w:numId w:val="11"/>
        </w:numPr>
        <w:jc w:val="both"/>
        <w:rPr>
          <w:rFonts w:ascii="Twinkl" w:eastAsia="Arial" w:hAnsi="Twinkl" w:cs="Arial"/>
          <w:sz w:val="24"/>
          <w:szCs w:val="24"/>
        </w:rPr>
      </w:pPr>
      <w:r w:rsidRPr="002B032C">
        <w:rPr>
          <w:rFonts w:ascii="Twinkl" w:eastAsia="Arial" w:hAnsi="Twinkl" w:cs="Arial"/>
          <w:sz w:val="24"/>
          <w:szCs w:val="24"/>
        </w:rPr>
        <w:t>Promote equality of opportunity;</w:t>
      </w:r>
    </w:p>
    <w:p w:rsidR="002B032C" w:rsidRPr="005104A4" w:rsidRDefault="002B032C" w:rsidP="002B032C">
      <w:pPr>
        <w:spacing w:before="9"/>
        <w:jc w:val="both"/>
        <w:rPr>
          <w:rFonts w:ascii="Twinkl" w:hAnsi="Twinkl"/>
          <w:sz w:val="24"/>
          <w:szCs w:val="24"/>
        </w:rPr>
      </w:pPr>
    </w:p>
    <w:p w:rsidR="002B032C" w:rsidRDefault="002B032C" w:rsidP="002B032C">
      <w:pPr>
        <w:pStyle w:val="ListParagraph"/>
        <w:numPr>
          <w:ilvl w:val="0"/>
          <w:numId w:val="11"/>
        </w:numPr>
        <w:jc w:val="both"/>
        <w:rPr>
          <w:rFonts w:ascii="Twinkl" w:eastAsia="Arial" w:hAnsi="Twinkl" w:cs="Arial"/>
          <w:sz w:val="24"/>
          <w:szCs w:val="24"/>
        </w:rPr>
      </w:pPr>
      <w:r w:rsidRPr="002B032C">
        <w:rPr>
          <w:rFonts w:ascii="Twinkl" w:eastAsia="Arial" w:hAnsi="Twinkl" w:cs="Arial"/>
          <w:sz w:val="24"/>
          <w:szCs w:val="24"/>
        </w:rPr>
        <w:t xml:space="preserve">Promote good relations between people of different racial groups. </w:t>
      </w:r>
    </w:p>
    <w:p w:rsidR="002B032C" w:rsidRPr="002B032C" w:rsidRDefault="002B032C" w:rsidP="002B032C">
      <w:pPr>
        <w:pStyle w:val="ListParagraph"/>
        <w:rPr>
          <w:rFonts w:ascii="Twinkl" w:eastAsia="Arial" w:hAnsi="Twinkl" w:cs="Arial"/>
          <w:sz w:val="24"/>
          <w:szCs w:val="24"/>
        </w:rPr>
      </w:pPr>
    </w:p>
    <w:p w:rsidR="002B032C" w:rsidRDefault="002B032C" w:rsidP="002B032C">
      <w:pPr>
        <w:jc w:val="both"/>
        <w:rPr>
          <w:rFonts w:ascii="Twinkl" w:eastAsia="Arial" w:hAnsi="Twinkl" w:cs="Arial"/>
          <w:sz w:val="24"/>
          <w:szCs w:val="24"/>
        </w:rPr>
      </w:pPr>
      <w:r w:rsidRPr="002B032C">
        <w:rPr>
          <w:rFonts w:ascii="Twinkl" w:eastAsia="Arial" w:hAnsi="Twinkl" w:cs="Arial"/>
          <w:sz w:val="24"/>
          <w:szCs w:val="24"/>
        </w:rPr>
        <w:lastRenderedPageBreak/>
        <w:t>Under our specific duty we will:</w:t>
      </w:r>
    </w:p>
    <w:p w:rsidR="002B032C" w:rsidRPr="002B032C" w:rsidRDefault="002B032C" w:rsidP="002B032C">
      <w:pPr>
        <w:pStyle w:val="ListParagraph"/>
        <w:numPr>
          <w:ilvl w:val="0"/>
          <w:numId w:val="12"/>
        </w:numPr>
        <w:jc w:val="both"/>
        <w:rPr>
          <w:rFonts w:ascii="Twinkl" w:eastAsia="Arial" w:hAnsi="Twinkl" w:cs="Arial"/>
          <w:sz w:val="24"/>
          <w:szCs w:val="24"/>
        </w:rPr>
      </w:pPr>
      <w:r w:rsidRPr="002B032C">
        <w:rPr>
          <w:rFonts w:ascii="Twinkl" w:eastAsia="Arial" w:hAnsi="Twinkl" w:cs="Arial"/>
          <w:sz w:val="24"/>
          <w:szCs w:val="24"/>
        </w:rPr>
        <w:t>Prepare an Equality Plan which includes our written policy for race equality;</w:t>
      </w:r>
    </w:p>
    <w:p w:rsidR="002B032C" w:rsidRPr="005104A4" w:rsidRDefault="002B032C" w:rsidP="002B032C">
      <w:pPr>
        <w:spacing w:before="14"/>
        <w:jc w:val="both"/>
        <w:rPr>
          <w:rFonts w:ascii="Twinkl" w:hAnsi="Twinkl"/>
          <w:sz w:val="24"/>
          <w:szCs w:val="24"/>
        </w:rPr>
      </w:pPr>
    </w:p>
    <w:p w:rsidR="002B032C" w:rsidRPr="002B032C" w:rsidRDefault="002B032C" w:rsidP="002B032C">
      <w:pPr>
        <w:pStyle w:val="ListParagraph"/>
        <w:numPr>
          <w:ilvl w:val="0"/>
          <w:numId w:val="12"/>
        </w:numPr>
        <w:jc w:val="both"/>
        <w:rPr>
          <w:rFonts w:ascii="Twinkl" w:eastAsia="Arial" w:hAnsi="Twinkl" w:cs="Arial"/>
          <w:sz w:val="24"/>
          <w:szCs w:val="24"/>
        </w:rPr>
      </w:pPr>
      <w:r w:rsidRPr="002B032C">
        <w:rPr>
          <w:rFonts w:ascii="Twinkl" w:eastAsia="Arial" w:hAnsi="Twinkl" w:cs="Arial"/>
          <w:sz w:val="24"/>
          <w:szCs w:val="24"/>
        </w:rPr>
        <w:t>Assess the impact of our policies, including this Plan, on pupils, staff and parents by ethnicity  including, in particular, the achievement levels  of these pupils;</w:t>
      </w:r>
    </w:p>
    <w:p w:rsidR="002B032C" w:rsidRPr="005104A4" w:rsidRDefault="002B032C" w:rsidP="002B032C">
      <w:pPr>
        <w:spacing w:before="1"/>
        <w:jc w:val="both"/>
        <w:rPr>
          <w:rFonts w:ascii="Twinkl" w:hAnsi="Twinkl"/>
          <w:sz w:val="24"/>
          <w:szCs w:val="24"/>
        </w:rPr>
      </w:pPr>
    </w:p>
    <w:p w:rsidR="002B032C" w:rsidRDefault="002B032C" w:rsidP="002B032C">
      <w:pPr>
        <w:pStyle w:val="ListParagraph"/>
        <w:numPr>
          <w:ilvl w:val="0"/>
          <w:numId w:val="12"/>
        </w:numPr>
        <w:jc w:val="both"/>
        <w:rPr>
          <w:rFonts w:ascii="Twinkl" w:eastAsia="Arial" w:hAnsi="Twinkl" w:cs="Arial"/>
          <w:sz w:val="24"/>
          <w:szCs w:val="24"/>
        </w:rPr>
      </w:pPr>
      <w:r w:rsidRPr="002B032C">
        <w:rPr>
          <w:rFonts w:ascii="Twinkl" w:eastAsia="Arial" w:hAnsi="Twinkl" w:cs="Arial"/>
          <w:sz w:val="24"/>
          <w:szCs w:val="24"/>
        </w:rPr>
        <w:t>Monitor the impact our plans and policies have on such pupils, staff and parents towards raising the achievement of minority ethnic groups</w:t>
      </w:r>
      <w:r>
        <w:rPr>
          <w:rFonts w:ascii="Twinkl" w:eastAsia="Arial" w:hAnsi="Twinkl" w:cs="Arial"/>
          <w:sz w:val="24"/>
          <w:szCs w:val="24"/>
        </w:rPr>
        <w:t>.</w:t>
      </w:r>
    </w:p>
    <w:p w:rsidR="002B032C" w:rsidRDefault="002B032C" w:rsidP="002B032C">
      <w:pPr>
        <w:jc w:val="both"/>
        <w:rPr>
          <w:rFonts w:ascii="Twinkl" w:eastAsia="Arial" w:hAnsi="Twinkl" w:cs="Arial"/>
          <w:sz w:val="24"/>
          <w:szCs w:val="24"/>
        </w:rPr>
      </w:pPr>
    </w:p>
    <w:p w:rsidR="002B032C" w:rsidRPr="005104A4" w:rsidRDefault="002B032C" w:rsidP="002B032C">
      <w:pPr>
        <w:spacing w:before="29"/>
        <w:jc w:val="both"/>
        <w:rPr>
          <w:rFonts w:ascii="Twinkl" w:eastAsia="Arial" w:hAnsi="Twinkl" w:cs="Arial"/>
          <w:sz w:val="24"/>
          <w:szCs w:val="24"/>
        </w:rPr>
      </w:pPr>
      <w:r w:rsidRPr="005104A4">
        <w:rPr>
          <w:rFonts w:ascii="Twinkl" w:eastAsia="Arial" w:hAnsi="Twinkl" w:cs="Arial"/>
          <w:b/>
          <w:sz w:val="24"/>
          <w:szCs w:val="24"/>
        </w:rPr>
        <w:t>Disability</w:t>
      </w:r>
    </w:p>
    <w:p w:rsidR="002B032C" w:rsidRPr="005104A4" w:rsidRDefault="002B032C" w:rsidP="002B032C">
      <w:pPr>
        <w:spacing w:before="4"/>
        <w:jc w:val="both"/>
        <w:rPr>
          <w:rFonts w:ascii="Twinkl" w:hAnsi="Twinkl"/>
          <w:sz w:val="24"/>
          <w:szCs w:val="24"/>
        </w:rPr>
      </w:pPr>
    </w:p>
    <w:p w:rsidR="002B032C" w:rsidRPr="005104A4" w:rsidRDefault="002B032C" w:rsidP="002B032C">
      <w:pPr>
        <w:jc w:val="both"/>
        <w:rPr>
          <w:rFonts w:ascii="Twinkl" w:eastAsia="Arial" w:hAnsi="Twinkl" w:cs="Arial"/>
          <w:sz w:val="24"/>
          <w:szCs w:val="24"/>
        </w:rPr>
      </w:pPr>
      <w:r w:rsidRPr="005104A4">
        <w:rPr>
          <w:rFonts w:ascii="Twinkl" w:eastAsia="Arial" w:hAnsi="Twinkl" w:cs="Arial"/>
          <w:sz w:val="24"/>
          <w:szCs w:val="24"/>
        </w:rPr>
        <w:t>This section should be read in conjunction  with the school’s Special Educational</w:t>
      </w:r>
    </w:p>
    <w:p w:rsidR="002B032C" w:rsidRPr="005104A4" w:rsidRDefault="002B032C" w:rsidP="002B032C">
      <w:pPr>
        <w:spacing w:before="39"/>
        <w:jc w:val="both"/>
        <w:rPr>
          <w:rFonts w:ascii="Twinkl" w:eastAsia="Arial" w:hAnsi="Twinkl" w:cs="Arial"/>
          <w:sz w:val="24"/>
          <w:szCs w:val="24"/>
        </w:rPr>
      </w:pPr>
      <w:r w:rsidRPr="005104A4">
        <w:rPr>
          <w:rFonts w:ascii="Twinkl" w:eastAsia="Arial" w:hAnsi="Twinkl" w:cs="Arial"/>
          <w:sz w:val="24"/>
          <w:szCs w:val="24"/>
        </w:rPr>
        <w:t>Needs Policy and Accessibility Strategy.</w:t>
      </w:r>
    </w:p>
    <w:p w:rsidR="002B032C" w:rsidRPr="005104A4" w:rsidRDefault="002B032C" w:rsidP="002B032C">
      <w:pPr>
        <w:spacing w:before="15"/>
        <w:jc w:val="both"/>
        <w:rPr>
          <w:rFonts w:ascii="Twinkl" w:hAnsi="Twinkl"/>
          <w:sz w:val="24"/>
          <w:szCs w:val="24"/>
        </w:rPr>
      </w:pPr>
    </w:p>
    <w:p w:rsidR="002B032C" w:rsidRPr="005104A4" w:rsidRDefault="002B032C" w:rsidP="002B032C">
      <w:pPr>
        <w:jc w:val="both"/>
        <w:rPr>
          <w:rFonts w:ascii="Twinkl" w:eastAsia="Arial" w:hAnsi="Twinkl" w:cs="Arial"/>
          <w:sz w:val="24"/>
          <w:szCs w:val="24"/>
        </w:rPr>
      </w:pPr>
      <w:r w:rsidRPr="005104A4">
        <w:rPr>
          <w:rFonts w:ascii="Twinkl" w:eastAsia="Arial" w:hAnsi="Twinkl" w:cs="Arial"/>
          <w:b/>
          <w:sz w:val="24"/>
          <w:szCs w:val="24"/>
        </w:rPr>
        <w:t>Definition of disability</w:t>
      </w:r>
    </w:p>
    <w:p w:rsidR="002B032C" w:rsidRPr="005104A4" w:rsidRDefault="002B032C" w:rsidP="002B032C">
      <w:pPr>
        <w:spacing w:before="9"/>
        <w:jc w:val="both"/>
        <w:rPr>
          <w:rFonts w:ascii="Twinkl" w:hAnsi="Twinkl"/>
          <w:sz w:val="24"/>
          <w:szCs w:val="24"/>
        </w:rPr>
      </w:pPr>
    </w:p>
    <w:p w:rsidR="002B032C" w:rsidRPr="005104A4" w:rsidRDefault="002B032C" w:rsidP="002B032C">
      <w:pPr>
        <w:jc w:val="both"/>
        <w:rPr>
          <w:rFonts w:ascii="Twinkl" w:eastAsia="Arial" w:hAnsi="Twinkl" w:cs="Arial"/>
          <w:sz w:val="24"/>
          <w:szCs w:val="24"/>
        </w:rPr>
      </w:pPr>
      <w:r w:rsidRPr="005104A4">
        <w:rPr>
          <w:rFonts w:ascii="Twinkl" w:eastAsia="Arial" w:hAnsi="Twinkl" w:cs="Arial"/>
          <w:sz w:val="24"/>
          <w:szCs w:val="24"/>
        </w:rPr>
        <w:t>The Equality Act 2010 defines a disabled person as;</w:t>
      </w:r>
    </w:p>
    <w:p w:rsidR="002B032C" w:rsidRPr="005104A4" w:rsidRDefault="002B032C" w:rsidP="002B032C">
      <w:pPr>
        <w:spacing w:before="3"/>
        <w:jc w:val="both"/>
        <w:rPr>
          <w:rFonts w:ascii="Twinkl" w:hAnsi="Twinkl"/>
          <w:sz w:val="24"/>
          <w:szCs w:val="24"/>
        </w:rPr>
      </w:pPr>
    </w:p>
    <w:p w:rsidR="002B032C" w:rsidRPr="002B032C" w:rsidRDefault="002B032C" w:rsidP="002B032C">
      <w:pPr>
        <w:pStyle w:val="ListParagraph"/>
        <w:numPr>
          <w:ilvl w:val="0"/>
          <w:numId w:val="12"/>
        </w:numPr>
        <w:jc w:val="both"/>
        <w:rPr>
          <w:rFonts w:ascii="Twinkl" w:eastAsia="Arial" w:hAnsi="Twinkl" w:cs="Arial"/>
          <w:sz w:val="24"/>
          <w:szCs w:val="24"/>
        </w:rPr>
      </w:pPr>
      <w:r w:rsidRPr="002B032C">
        <w:rPr>
          <w:rFonts w:ascii="Twinkl" w:eastAsia="Arial" w:hAnsi="Twinkl" w:cs="Arial"/>
          <w:sz w:val="24"/>
          <w:szCs w:val="24"/>
        </w:rPr>
        <w:t xml:space="preserve">someone who has ‘a physical or mental impairment. The impairment has a substantial and </w:t>
      </w:r>
      <w:proofErr w:type="gramStart"/>
      <w:r w:rsidRPr="002B032C">
        <w:rPr>
          <w:rFonts w:ascii="Twinkl" w:eastAsia="Arial" w:hAnsi="Twinkl" w:cs="Arial"/>
          <w:sz w:val="24"/>
          <w:szCs w:val="24"/>
        </w:rPr>
        <w:t>long term</w:t>
      </w:r>
      <w:proofErr w:type="gramEnd"/>
      <w:r w:rsidRPr="002B032C">
        <w:rPr>
          <w:rFonts w:ascii="Twinkl" w:eastAsia="Arial" w:hAnsi="Twinkl" w:cs="Arial"/>
          <w:sz w:val="24"/>
          <w:szCs w:val="24"/>
        </w:rPr>
        <w:t xml:space="preserve"> adverse effect on his or her ability to carry out normal day-to-day activities’</w:t>
      </w:r>
    </w:p>
    <w:p w:rsidR="002B032C" w:rsidRPr="005104A4" w:rsidRDefault="002B032C" w:rsidP="002B032C">
      <w:pPr>
        <w:spacing w:before="12"/>
        <w:jc w:val="both"/>
        <w:rPr>
          <w:rFonts w:ascii="Twinkl" w:hAnsi="Twinkl"/>
          <w:sz w:val="24"/>
          <w:szCs w:val="24"/>
        </w:rPr>
      </w:pPr>
    </w:p>
    <w:p w:rsidR="002B032C" w:rsidRPr="005104A4" w:rsidRDefault="002B032C" w:rsidP="002B032C">
      <w:pPr>
        <w:jc w:val="both"/>
        <w:rPr>
          <w:rFonts w:ascii="Twinkl" w:eastAsia="Arial" w:hAnsi="Twinkl" w:cs="Arial"/>
          <w:sz w:val="24"/>
          <w:szCs w:val="24"/>
        </w:rPr>
      </w:pPr>
      <w:r w:rsidRPr="005104A4">
        <w:rPr>
          <w:rFonts w:ascii="Twinkl" w:eastAsia="Arial" w:hAnsi="Twinkl" w:cs="Arial"/>
          <w:sz w:val="24"/>
          <w:szCs w:val="24"/>
        </w:rPr>
        <w:t>The DDA 2005 has also extended  the definition of disability as follows:</w:t>
      </w:r>
    </w:p>
    <w:p w:rsidR="002B032C" w:rsidRPr="005104A4" w:rsidRDefault="002B032C" w:rsidP="002B032C">
      <w:pPr>
        <w:spacing w:before="15"/>
        <w:jc w:val="both"/>
        <w:rPr>
          <w:rFonts w:ascii="Twinkl" w:hAnsi="Twinkl"/>
          <w:sz w:val="24"/>
          <w:szCs w:val="24"/>
        </w:rPr>
      </w:pPr>
    </w:p>
    <w:p w:rsidR="002B032C" w:rsidRPr="002B032C" w:rsidRDefault="002B032C" w:rsidP="002B032C">
      <w:pPr>
        <w:pStyle w:val="ListParagraph"/>
        <w:numPr>
          <w:ilvl w:val="0"/>
          <w:numId w:val="12"/>
        </w:numPr>
        <w:jc w:val="both"/>
        <w:rPr>
          <w:rFonts w:ascii="Twinkl" w:eastAsia="Arial" w:hAnsi="Twinkl" w:cs="Arial"/>
          <w:sz w:val="24"/>
          <w:szCs w:val="24"/>
        </w:rPr>
      </w:pPr>
      <w:r w:rsidRPr="002B032C">
        <w:rPr>
          <w:rFonts w:ascii="Twinkl" w:eastAsia="Arial" w:hAnsi="Twinkl" w:cs="Arial"/>
          <w:sz w:val="24"/>
          <w:szCs w:val="24"/>
        </w:rPr>
        <w:t>People with HIV, multiple sclerosis and cancer (although  not all cancers)  are deemed disabled before they experience the long-term  and substantial adverse effect on their activities;</w:t>
      </w:r>
    </w:p>
    <w:p w:rsidR="002B032C" w:rsidRPr="005104A4" w:rsidRDefault="002B032C" w:rsidP="002B032C">
      <w:pPr>
        <w:spacing w:before="12"/>
        <w:jc w:val="both"/>
        <w:rPr>
          <w:rFonts w:ascii="Twinkl" w:hAnsi="Twinkl"/>
          <w:sz w:val="24"/>
          <w:szCs w:val="24"/>
        </w:rPr>
      </w:pPr>
    </w:p>
    <w:p w:rsidR="002B032C" w:rsidRPr="002B032C" w:rsidRDefault="002B032C" w:rsidP="002B032C">
      <w:pPr>
        <w:pStyle w:val="ListParagraph"/>
        <w:numPr>
          <w:ilvl w:val="0"/>
          <w:numId w:val="12"/>
        </w:numPr>
        <w:jc w:val="both"/>
        <w:rPr>
          <w:rFonts w:ascii="Twinkl" w:eastAsia="Arial" w:hAnsi="Twinkl" w:cs="Arial"/>
          <w:sz w:val="24"/>
          <w:szCs w:val="24"/>
        </w:rPr>
      </w:pPr>
      <w:r w:rsidRPr="002B032C">
        <w:rPr>
          <w:rFonts w:ascii="Twinkl" w:eastAsia="Arial" w:hAnsi="Twinkl" w:cs="Arial"/>
          <w:sz w:val="24"/>
          <w:szCs w:val="24"/>
        </w:rPr>
        <w:t>Section 18 has been amended so that individuals with a mental illness no longer have to demonstrate that it is “clinically well-</w:t>
      </w:r>
      <w:proofErr w:type="spellStart"/>
      <w:r w:rsidRPr="002B032C">
        <w:rPr>
          <w:rFonts w:ascii="Twinkl" w:eastAsia="Arial" w:hAnsi="Twinkl" w:cs="Arial"/>
          <w:sz w:val="24"/>
          <w:szCs w:val="24"/>
        </w:rPr>
        <w:t>recognised</w:t>
      </w:r>
      <w:proofErr w:type="spellEnd"/>
      <w:r w:rsidRPr="002B032C">
        <w:rPr>
          <w:rFonts w:ascii="Twinkl" w:eastAsia="Arial" w:hAnsi="Twinkl" w:cs="Arial"/>
          <w:sz w:val="24"/>
          <w:szCs w:val="24"/>
        </w:rPr>
        <w:t>”,  although  the person must still demonstrate a long-term  and substantial adverse impact on his/her ability to carry out normal day-to-day activities.</w:t>
      </w:r>
    </w:p>
    <w:p w:rsidR="002B032C" w:rsidRPr="005104A4" w:rsidRDefault="002B032C" w:rsidP="002B032C">
      <w:pPr>
        <w:spacing w:before="7"/>
        <w:jc w:val="both"/>
        <w:rPr>
          <w:rFonts w:ascii="Twinkl" w:hAnsi="Twinkl"/>
          <w:sz w:val="24"/>
          <w:szCs w:val="24"/>
        </w:rPr>
      </w:pPr>
    </w:p>
    <w:p w:rsidR="002B032C" w:rsidRPr="005104A4" w:rsidRDefault="002B032C" w:rsidP="002B032C">
      <w:pPr>
        <w:jc w:val="both"/>
        <w:rPr>
          <w:rFonts w:ascii="Twinkl" w:eastAsia="Arial" w:hAnsi="Twinkl" w:cs="Arial"/>
          <w:sz w:val="24"/>
          <w:szCs w:val="24"/>
        </w:rPr>
      </w:pPr>
      <w:r w:rsidRPr="005104A4">
        <w:rPr>
          <w:rFonts w:ascii="Twinkl" w:eastAsia="Arial" w:hAnsi="Twinkl" w:cs="Arial"/>
          <w:b/>
          <w:sz w:val="24"/>
          <w:szCs w:val="24"/>
        </w:rPr>
        <w:t>Legal duties</w:t>
      </w:r>
    </w:p>
    <w:p w:rsidR="002B032C" w:rsidRPr="005104A4" w:rsidRDefault="002B032C" w:rsidP="002B032C">
      <w:pPr>
        <w:spacing w:before="9"/>
        <w:jc w:val="both"/>
        <w:rPr>
          <w:rFonts w:ascii="Twinkl" w:hAnsi="Twinkl"/>
          <w:sz w:val="24"/>
          <w:szCs w:val="24"/>
        </w:rPr>
      </w:pPr>
    </w:p>
    <w:p w:rsidR="002B032C" w:rsidRPr="005104A4" w:rsidRDefault="002B032C" w:rsidP="002B032C">
      <w:pPr>
        <w:jc w:val="both"/>
        <w:rPr>
          <w:rFonts w:ascii="Twinkl" w:eastAsia="Arial" w:hAnsi="Twinkl" w:cs="Arial"/>
          <w:sz w:val="24"/>
          <w:szCs w:val="24"/>
        </w:rPr>
      </w:pPr>
      <w:r w:rsidRPr="005104A4">
        <w:rPr>
          <w:rFonts w:ascii="Twinkl" w:eastAsia="Arial" w:hAnsi="Twinkl" w:cs="Arial"/>
          <w:sz w:val="24"/>
          <w:szCs w:val="24"/>
        </w:rPr>
        <w:t>The Disability Discrimination Act (DDA) 2005 placed a general duty on schools, requiring them to have due regard for the following  when carrying out and delivering services:</w:t>
      </w:r>
    </w:p>
    <w:p w:rsidR="002B032C" w:rsidRPr="005104A4" w:rsidRDefault="002B032C" w:rsidP="002B032C">
      <w:pPr>
        <w:spacing w:before="9"/>
        <w:jc w:val="both"/>
        <w:rPr>
          <w:rFonts w:ascii="Twinkl" w:hAnsi="Twinkl"/>
          <w:sz w:val="24"/>
          <w:szCs w:val="24"/>
        </w:rPr>
      </w:pPr>
    </w:p>
    <w:p w:rsidR="002B032C" w:rsidRPr="002B032C" w:rsidRDefault="002B032C" w:rsidP="002B032C">
      <w:pPr>
        <w:pStyle w:val="ListParagraph"/>
        <w:numPr>
          <w:ilvl w:val="0"/>
          <w:numId w:val="14"/>
        </w:numPr>
        <w:jc w:val="both"/>
        <w:rPr>
          <w:rFonts w:ascii="Twinkl" w:eastAsia="Arial" w:hAnsi="Twinkl" w:cs="Arial"/>
          <w:sz w:val="24"/>
          <w:szCs w:val="24"/>
        </w:rPr>
      </w:pPr>
      <w:r w:rsidRPr="002B032C">
        <w:rPr>
          <w:rFonts w:ascii="Twinkl" w:eastAsia="Arial" w:hAnsi="Twinkl" w:cs="Arial"/>
          <w:sz w:val="24"/>
          <w:szCs w:val="24"/>
        </w:rPr>
        <w:t>Promoting equality of opportunity between disabled people and other  people;</w:t>
      </w:r>
    </w:p>
    <w:p w:rsidR="002B032C" w:rsidRPr="005104A4" w:rsidRDefault="002B032C" w:rsidP="002B032C">
      <w:pPr>
        <w:spacing w:before="10"/>
        <w:jc w:val="both"/>
        <w:rPr>
          <w:rFonts w:ascii="Twinkl" w:hAnsi="Twinkl"/>
          <w:sz w:val="24"/>
          <w:szCs w:val="24"/>
        </w:rPr>
      </w:pPr>
    </w:p>
    <w:p w:rsidR="002B032C" w:rsidRPr="002B032C" w:rsidRDefault="002B032C" w:rsidP="002B032C">
      <w:pPr>
        <w:pStyle w:val="ListParagraph"/>
        <w:numPr>
          <w:ilvl w:val="0"/>
          <w:numId w:val="14"/>
        </w:numPr>
        <w:jc w:val="both"/>
        <w:rPr>
          <w:rFonts w:ascii="Twinkl" w:eastAsia="Arial" w:hAnsi="Twinkl" w:cs="Arial"/>
          <w:sz w:val="24"/>
          <w:szCs w:val="24"/>
        </w:rPr>
      </w:pPr>
      <w:r w:rsidRPr="002B032C">
        <w:rPr>
          <w:rFonts w:ascii="Twinkl" w:eastAsia="Arial" w:hAnsi="Twinkl" w:cs="Arial"/>
          <w:sz w:val="24"/>
          <w:szCs w:val="24"/>
        </w:rPr>
        <w:t>Eliminating discrimination and harassment of disabled people that is related to their disability;</w:t>
      </w:r>
    </w:p>
    <w:p w:rsidR="002B032C" w:rsidRPr="005104A4" w:rsidRDefault="002B032C" w:rsidP="002B032C">
      <w:pPr>
        <w:spacing w:before="7"/>
        <w:jc w:val="both"/>
        <w:rPr>
          <w:rFonts w:ascii="Twinkl" w:hAnsi="Twinkl"/>
          <w:sz w:val="24"/>
          <w:szCs w:val="24"/>
        </w:rPr>
      </w:pPr>
    </w:p>
    <w:p w:rsidR="002B032C" w:rsidRPr="002B032C" w:rsidRDefault="002B032C" w:rsidP="002B032C">
      <w:pPr>
        <w:pStyle w:val="ListParagraph"/>
        <w:numPr>
          <w:ilvl w:val="0"/>
          <w:numId w:val="14"/>
        </w:numPr>
        <w:jc w:val="both"/>
        <w:rPr>
          <w:rFonts w:ascii="Twinkl" w:eastAsia="Arial" w:hAnsi="Twinkl" w:cs="Arial"/>
          <w:sz w:val="24"/>
          <w:szCs w:val="24"/>
        </w:rPr>
      </w:pPr>
      <w:r w:rsidRPr="002B032C">
        <w:rPr>
          <w:rFonts w:ascii="Twinkl" w:eastAsia="Arial" w:hAnsi="Twinkl" w:cs="Arial"/>
          <w:sz w:val="24"/>
          <w:szCs w:val="24"/>
        </w:rPr>
        <w:t>Promoting positive attitudes towards disabled people;</w:t>
      </w:r>
    </w:p>
    <w:p w:rsidR="002B032C" w:rsidRPr="005104A4" w:rsidRDefault="002B032C" w:rsidP="002B032C">
      <w:pPr>
        <w:spacing w:before="9"/>
        <w:jc w:val="both"/>
        <w:rPr>
          <w:rFonts w:ascii="Twinkl" w:hAnsi="Twinkl"/>
          <w:sz w:val="24"/>
          <w:szCs w:val="24"/>
        </w:rPr>
      </w:pPr>
    </w:p>
    <w:p w:rsidR="002B032C" w:rsidRPr="002B032C" w:rsidRDefault="002B032C" w:rsidP="002B032C">
      <w:pPr>
        <w:pStyle w:val="ListParagraph"/>
        <w:numPr>
          <w:ilvl w:val="0"/>
          <w:numId w:val="14"/>
        </w:numPr>
        <w:jc w:val="both"/>
        <w:rPr>
          <w:rFonts w:ascii="Twinkl" w:eastAsia="Arial" w:hAnsi="Twinkl" w:cs="Arial"/>
          <w:sz w:val="24"/>
          <w:szCs w:val="24"/>
        </w:rPr>
      </w:pPr>
      <w:r w:rsidRPr="002B032C">
        <w:rPr>
          <w:rFonts w:ascii="Twinkl" w:eastAsia="Arial" w:hAnsi="Twinkl" w:cs="Arial"/>
          <w:sz w:val="24"/>
          <w:szCs w:val="24"/>
        </w:rPr>
        <w:t>Encouraging participation in public life by disabled people;</w:t>
      </w:r>
    </w:p>
    <w:p w:rsidR="002B032C" w:rsidRPr="005104A4" w:rsidRDefault="002B032C" w:rsidP="002B032C">
      <w:pPr>
        <w:spacing w:before="15"/>
        <w:jc w:val="both"/>
        <w:rPr>
          <w:rFonts w:ascii="Twinkl" w:hAnsi="Twinkl"/>
          <w:sz w:val="24"/>
          <w:szCs w:val="24"/>
        </w:rPr>
      </w:pPr>
    </w:p>
    <w:p w:rsidR="002B032C" w:rsidRPr="002B032C" w:rsidRDefault="002B032C" w:rsidP="002B032C">
      <w:pPr>
        <w:pStyle w:val="ListParagraph"/>
        <w:numPr>
          <w:ilvl w:val="0"/>
          <w:numId w:val="14"/>
        </w:numPr>
        <w:jc w:val="both"/>
        <w:rPr>
          <w:rFonts w:ascii="Twinkl" w:eastAsia="Arial" w:hAnsi="Twinkl" w:cs="Arial"/>
          <w:sz w:val="24"/>
          <w:szCs w:val="24"/>
        </w:rPr>
      </w:pPr>
      <w:r w:rsidRPr="002B032C">
        <w:rPr>
          <w:rFonts w:ascii="Twinkl" w:eastAsia="Arial" w:hAnsi="Twinkl" w:cs="Arial"/>
          <w:sz w:val="24"/>
          <w:szCs w:val="24"/>
        </w:rPr>
        <w:t>Taking steps to meet disabled people’s needs, even if this requires more</w:t>
      </w:r>
    </w:p>
    <w:p w:rsidR="002B032C" w:rsidRPr="005104A4" w:rsidRDefault="002B032C" w:rsidP="002B032C">
      <w:pPr>
        <w:spacing w:before="39"/>
        <w:jc w:val="both"/>
        <w:rPr>
          <w:rFonts w:ascii="Twinkl" w:eastAsia="Arial" w:hAnsi="Twinkl" w:cs="Arial"/>
          <w:sz w:val="24"/>
          <w:szCs w:val="24"/>
        </w:rPr>
      </w:pPr>
      <w:proofErr w:type="spellStart"/>
      <w:r w:rsidRPr="005104A4">
        <w:rPr>
          <w:rFonts w:ascii="Twinkl" w:eastAsia="Arial" w:hAnsi="Twinkl" w:cs="Arial"/>
          <w:sz w:val="24"/>
          <w:szCs w:val="24"/>
        </w:rPr>
        <w:t>favourable</w:t>
      </w:r>
      <w:proofErr w:type="spellEnd"/>
      <w:r w:rsidRPr="005104A4">
        <w:rPr>
          <w:rFonts w:ascii="Twinkl" w:eastAsia="Arial" w:hAnsi="Twinkl" w:cs="Arial"/>
          <w:sz w:val="24"/>
          <w:szCs w:val="24"/>
        </w:rPr>
        <w:t xml:space="preserve">  treatment.</w:t>
      </w:r>
    </w:p>
    <w:p w:rsidR="002B032C" w:rsidRPr="005104A4" w:rsidRDefault="002B032C" w:rsidP="002B032C">
      <w:pPr>
        <w:spacing w:before="14"/>
        <w:jc w:val="both"/>
        <w:rPr>
          <w:rFonts w:ascii="Twinkl" w:hAnsi="Twinkl"/>
          <w:sz w:val="24"/>
          <w:szCs w:val="24"/>
        </w:rPr>
      </w:pPr>
    </w:p>
    <w:p w:rsidR="002B032C" w:rsidRPr="005104A4" w:rsidRDefault="002B032C" w:rsidP="002B032C">
      <w:pPr>
        <w:jc w:val="both"/>
        <w:rPr>
          <w:rFonts w:ascii="Twinkl" w:eastAsia="Arial" w:hAnsi="Twinkl" w:cs="Arial"/>
          <w:sz w:val="24"/>
          <w:szCs w:val="24"/>
        </w:rPr>
      </w:pPr>
      <w:r w:rsidRPr="005104A4">
        <w:rPr>
          <w:rFonts w:ascii="Twinkl" w:eastAsia="Arial" w:hAnsi="Twinkl" w:cs="Arial"/>
          <w:b/>
          <w:sz w:val="24"/>
          <w:szCs w:val="24"/>
        </w:rPr>
        <w:lastRenderedPageBreak/>
        <w:t>Under our specific duty we will</w:t>
      </w:r>
      <w:r w:rsidRPr="005104A4">
        <w:rPr>
          <w:rFonts w:ascii="Twinkl" w:eastAsia="Arial" w:hAnsi="Twinkl" w:cs="Arial"/>
          <w:sz w:val="24"/>
          <w:szCs w:val="24"/>
        </w:rPr>
        <w:t>:</w:t>
      </w:r>
    </w:p>
    <w:p w:rsidR="002B032C" w:rsidRPr="005104A4" w:rsidRDefault="002B032C" w:rsidP="002B032C">
      <w:pPr>
        <w:spacing w:before="9"/>
        <w:jc w:val="both"/>
        <w:rPr>
          <w:rFonts w:ascii="Twinkl" w:hAnsi="Twinkl"/>
          <w:sz w:val="24"/>
          <w:szCs w:val="24"/>
        </w:rPr>
      </w:pPr>
    </w:p>
    <w:p w:rsidR="002B032C" w:rsidRPr="00EB515A" w:rsidRDefault="002B032C" w:rsidP="00EB515A">
      <w:pPr>
        <w:pStyle w:val="ListParagraph"/>
        <w:numPr>
          <w:ilvl w:val="0"/>
          <w:numId w:val="15"/>
        </w:numPr>
        <w:jc w:val="both"/>
        <w:rPr>
          <w:rFonts w:ascii="Twinkl" w:eastAsia="Arial" w:hAnsi="Twinkl" w:cs="Arial"/>
          <w:sz w:val="24"/>
          <w:szCs w:val="24"/>
        </w:rPr>
      </w:pPr>
      <w:r w:rsidRPr="00EB515A">
        <w:rPr>
          <w:rFonts w:ascii="Twinkl" w:eastAsia="Arial" w:hAnsi="Twinkl" w:cs="Arial"/>
          <w:sz w:val="24"/>
          <w:szCs w:val="24"/>
        </w:rPr>
        <w:t>Prepare and publish an Equality Plan which covers the requirements  for a Disability</w:t>
      </w:r>
      <w:r w:rsidR="00EB515A">
        <w:rPr>
          <w:rFonts w:ascii="Twinkl" w:eastAsia="Arial" w:hAnsi="Twinkl" w:cs="Arial"/>
          <w:sz w:val="24"/>
          <w:szCs w:val="24"/>
        </w:rPr>
        <w:t xml:space="preserve"> </w:t>
      </w:r>
      <w:r w:rsidRPr="00EB515A">
        <w:rPr>
          <w:rFonts w:ascii="Twinkl" w:eastAsia="Arial" w:hAnsi="Twinkl" w:cs="Arial"/>
          <w:sz w:val="24"/>
          <w:szCs w:val="24"/>
        </w:rPr>
        <w:t>Equality Scheme identifying our disability equality goals and actions to meet them;</w:t>
      </w:r>
    </w:p>
    <w:p w:rsidR="002B032C" w:rsidRPr="005104A4" w:rsidRDefault="002B032C" w:rsidP="002B032C">
      <w:pPr>
        <w:spacing w:before="15"/>
        <w:jc w:val="both"/>
        <w:rPr>
          <w:rFonts w:ascii="Twinkl" w:hAnsi="Twinkl"/>
          <w:sz w:val="24"/>
          <w:szCs w:val="24"/>
        </w:rPr>
      </w:pPr>
    </w:p>
    <w:p w:rsidR="002B032C" w:rsidRDefault="002B032C" w:rsidP="00EB515A">
      <w:pPr>
        <w:pStyle w:val="ListParagraph"/>
        <w:numPr>
          <w:ilvl w:val="0"/>
          <w:numId w:val="15"/>
        </w:numPr>
        <w:jc w:val="both"/>
        <w:rPr>
          <w:rFonts w:ascii="Twinkl" w:eastAsia="Arial" w:hAnsi="Twinkl" w:cs="Arial"/>
          <w:sz w:val="24"/>
          <w:szCs w:val="24"/>
        </w:rPr>
      </w:pPr>
      <w:r w:rsidRPr="00EB515A">
        <w:rPr>
          <w:rFonts w:ascii="Twinkl" w:eastAsia="Arial" w:hAnsi="Twinkl" w:cs="Arial"/>
          <w:sz w:val="24"/>
          <w:szCs w:val="24"/>
        </w:rPr>
        <w:t>Review and revise this Scheme every three years.</w:t>
      </w:r>
    </w:p>
    <w:p w:rsidR="00EB515A" w:rsidRDefault="00EB515A" w:rsidP="00EB515A">
      <w:pPr>
        <w:jc w:val="both"/>
        <w:rPr>
          <w:rFonts w:ascii="Twinkl" w:eastAsia="Arial" w:hAnsi="Twinkl" w:cs="Arial"/>
          <w:sz w:val="24"/>
          <w:szCs w:val="24"/>
        </w:rPr>
      </w:pPr>
    </w:p>
    <w:p w:rsidR="00EB515A" w:rsidRPr="00EB515A" w:rsidRDefault="00EB515A" w:rsidP="00EB515A">
      <w:pPr>
        <w:pStyle w:val="ListParagraph"/>
        <w:numPr>
          <w:ilvl w:val="0"/>
          <w:numId w:val="15"/>
        </w:numPr>
        <w:spacing w:before="76"/>
        <w:jc w:val="both"/>
        <w:rPr>
          <w:rFonts w:ascii="Twinkl" w:eastAsia="Arial" w:hAnsi="Twinkl" w:cs="Arial"/>
          <w:sz w:val="24"/>
          <w:szCs w:val="24"/>
        </w:rPr>
      </w:pPr>
      <w:r w:rsidRPr="00EB515A">
        <w:rPr>
          <w:rFonts w:ascii="Twinkl" w:eastAsia="Arial" w:hAnsi="Twinkl" w:cs="Arial"/>
          <w:sz w:val="24"/>
          <w:szCs w:val="24"/>
        </w:rPr>
        <w:t>Provide additional support for disabled parents/</w:t>
      </w:r>
      <w:proofErr w:type="spellStart"/>
      <w:r w:rsidRPr="00EB515A">
        <w:rPr>
          <w:rFonts w:ascii="Twinkl" w:eastAsia="Arial" w:hAnsi="Twinkl" w:cs="Arial"/>
          <w:sz w:val="24"/>
          <w:szCs w:val="24"/>
        </w:rPr>
        <w:t>carers</w:t>
      </w:r>
      <w:proofErr w:type="spellEnd"/>
      <w:r w:rsidRPr="00EB515A">
        <w:rPr>
          <w:rFonts w:ascii="Twinkl" w:eastAsia="Arial" w:hAnsi="Twinkl" w:cs="Arial"/>
          <w:sz w:val="24"/>
          <w:szCs w:val="24"/>
        </w:rPr>
        <w:t xml:space="preserve"> and staff to help them to play a full part in the life of the school;</w:t>
      </w:r>
    </w:p>
    <w:p w:rsidR="00EB515A" w:rsidRPr="005104A4" w:rsidRDefault="00EB515A" w:rsidP="00EB515A">
      <w:pPr>
        <w:spacing w:before="11"/>
        <w:jc w:val="both"/>
        <w:rPr>
          <w:rFonts w:ascii="Twinkl" w:hAnsi="Twinkl"/>
          <w:sz w:val="24"/>
          <w:szCs w:val="24"/>
        </w:rPr>
      </w:pPr>
    </w:p>
    <w:p w:rsidR="00EB515A" w:rsidRPr="00EB515A" w:rsidRDefault="00EB515A" w:rsidP="00EB515A">
      <w:pPr>
        <w:pStyle w:val="ListParagraph"/>
        <w:numPr>
          <w:ilvl w:val="0"/>
          <w:numId w:val="15"/>
        </w:numPr>
        <w:jc w:val="both"/>
        <w:rPr>
          <w:rFonts w:ascii="Twinkl" w:eastAsia="Arial" w:hAnsi="Twinkl" w:cs="Arial"/>
          <w:sz w:val="24"/>
          <w:szCs w:val="24"/>
        </w:rPr>
      </w:pPr>
      <w:r w:rsidRPr="00EB515A">
        <w:rPr>
          <w:rFonts w:ascii="Twinkl" w:eastAsia="Arial" w:hAnsi="Twinkl" w:cs="Arial"/>
          <w:sz w:val="24"/>
          <w:szCs w:val="24"/>
        </w:rPr>
        <w:t>Support disabled pupils in the period of transition between primary and secondary school to ease the stress of moving and increase familiarity with new surroundings.</w:t>
      </w:r>
    </w:p>
    <w:p w:rsidR="00EB515A" w:rsidRPr="005104A4" w:rsidRDefault="00EB515A" w:rsidP="00EB515A">
      <w:pPr>
        <w:spacing w:before="1"/>
        <w:jc w:val="both"/>
        <w:rPr>
          <w:rFonts w:ascii="Twinkl" w:hAnsi="Twinkl"/>
          <w:sz w:val="24"/>
          <w:szCs w:val="24"/>
        </w:rPr>
      </w:pPr>
    </w:p>
    <w:p w:rsidR="00EB515A" w:rsidRPr="005104A4" w:rsidRDefault="00EB515A" w:rsidP="00EB515A">
      <w:pPr>
        <w:jc w:val="both"/>
        <w:rPr>
          <w:rFonts w:ascii="Twinkl" w:eastAsia="Arial" w:hAnsi="Twinkl" w:cs="Arial"/>
          <w:sz w:val="24"/>
          <w:szCs w:val="24"/>
        </w:rPr>
      </w:pPr>
      <w:r w:rsidRPr="005104A4">
        <w:rPr>
          <w:rFonts w:ascii="Twinkl" w:eastAsia="Arial" w:hAnsi="Twinkl" w:cs="Arial"/>
          <w:b/>
          <w:sz w:val="24"/>
          <w:szCs w:val="24"/>
        </w:rPr>
        <w:t>Gender Equality</w:t>
      </w:r>
    </w:p>
    <w:p w:rsidR="00EB515A" w:rsidRPr="005104A4" w:rsidRDefault="00EB515A" w:rsidP="00EB515A">
      <w:pPr>
        <w:spacing w:before="4"/>
        <w:jc w:val="both"/>
        <w:rPr>
          <w:rFonts w:ascii="Twinkl" w:hAnsi="Twinkl"/>
          <w:sz w:val="24"/>
          <w:szCs w:val="24"/>
        </w:rPr>
      </w:pPr>
    </w:p>
    <w:p w:rsidR="00EB515A" w:rsidRPr="005104A4" w:rsidRDefault="00EB515A" w:rsidP="00EB515A">
      <w:pPr>
        <w:jc w:val="both"/>
        <w:rPr>
          <w:rFonts w:ascii="Twinkl" w:eastAsia="Arial" w:hAnsi="Twinkl" w:cs="Arial"/>
          <w:sz w:val="24"/>
          <w:szCs w:val="24"/>
        </w:rPr>
      </w:pPr>
      <w:r w:rsidRPr="005104A4">
        <w:rPr>
          <w:rFonts w:ascii="Twinkl" w:eastAsia="Arial" w:hAnsi="Twinkl" w:cs="Arial"/>
          <w:sz w:val="24"/>
          <w:szCs w:val="24"/>
        </w:rPr>
        <w:t>The Gender Equality Duty 2006 places a general and specific duty on schools to eliminate unlawful  discrimination and harassment on the  grounds of gender and to promote equality of opportunity between female and male pupils and between women and men and transgender  people.</w:t>
      </w:r>
    </w:p>
    <w:p w:rsidR="00EB515A" w:rsidRPr="005104A4" w:rsidRDefault="00EB515A" w:rsidP="00EB515A">
      <w:pPr>
        <w:spacing w:before="11"/>
        <w:jc w:val="both"/>
        <w:rPr>
          <w:rFonts w:ascii="Twinkl" w:hAnsi="Twinkl"/>
          <w:sz w:val="24"/>
          <w:szCs w:val="24"/>
        </w:rPr>
      </w:pPr>
    </w:p>
    <w:p w:rsidR="00EB515A" w:rsidRPr="00EB515A" w:rsidRDefault="00EB515A" w:rsidP="00EB515A">
      <w:pPr>
        <w:jc w:val="both"/>
        <w:rPr>
          <w:rFonts w:ascii="Twinkl" w:eastAsia="Arial" w:hAnsi="Twinkl" w:cs="Arial"/>
          <w:sz w:val="24"/>
          <w:szCs w:val="24"/>
        </w:rPr>
      </w:pPr>
      <w:r w:rsidRPr="005104A4">
        <w:rPr>
          <w:rFonts w:ascii="Twinkl" w:eastAsia="Arial" w:hAnsi="Twinkl" w:cs="Arial"/>
          <w:sz w:val="24"/>
          <w:szCs w:val="24"/>
        </w:rPr>
        <w:t>Under our general duty we will actively seek to:</w:t>
      </w:r>
    </w:p>
    <w:p w:rsidR="00EB515A" w:rsidRPr="00EB515A" w:rsidRDefault="00EB515A" w:rsidP="00EB515A">
      <w:pPr>
        <w:pStyle w:val="ListParagraph"/>
        <w:numPr>
          <w:ilvl w:val="0"/>
          <w:numId w:val="16"/>
        </w:numPr>
        <w:jc w:val="both"/>
        <w:rPr>
          <w:rFonts w:ascii="Twinkl" w:eastAsia="Arial" w:hAnsi="Twinkl" w:cs="Arial"/>
          <w:sz w:val="24"/>
          <w:szCs w:val="24"/>
        </w:rPr>
      </w:pPr>
      <w:r w:rsidRPr="00EB515A">
        <w:rPr>
          <w:rFonts w:ascii="Twinkl" w:eastAsia="Arial" w:hAnsi="Twinkl" w:cs="Arial"/>
          <w:sz w:val="24"/>
          <w:szCs w:val="24"/>
        </w:rPr>
        <w:t>Eliminate unlawful  discrimination and harassment on grounds of sex and gender reassignment;</w:t>
      </w:r>
    </w:p>
    <w:p w:rsidR="00EB515A" w:rsidRPr="005104A4" w:rsidRDefault="00EB515A" w:rsidP="00EB515A">
      <w:pPr>
        <w:spacing w:before="11"/>
        <w:jc w:val="both"/>
        <w:rPr>
          <w:rFonts w:ascii="Twinkl" w:hAnsi="Twinkl"/>
          <w:sz w:val="24"/>
          <w:szCs w:val="24"/>
        </w:rPr>
      </w:pPr>
    </w:p>
    <w:p w:rsidR="00EB515A" w:rsidRDefault="00EB515A" w:rsidP="00EB515A">
      <w:pPr>
        <w:pStyle w:val="ListParagraph"/>
        <w:numPr>
          <w:ilvl w:val="0"/>
          <w:numId w:val="16"/>
        </w:numPr>
        <w:jc w:val="both"/>
        <w:rPr>
          <w:rFonts w:ascii="Twinkl" w:eastAsia="Arial" w:hAnsi="Twinkl" w:cs="Arial"/>
          <w:sz w:val="24"/>
          <w:szCs w:val="24"/>
        </w:rPr>
      </w:pPr>
      <w:r w:rsidRPr="00EB515A">
        <w:rPr>
          <w:rFonts w:ascii="Twinkl" w:eastAsia="Arial" w:hAnsi="Twinkl" w:cs="Arial"/>
          <w:sz w:val="24"/>
          <w:szCs w:val="24"/>
        </w:rPr>
        <w:t xml:space="preserve">Promote equality between men and women. </w:t>
      </w:r>
    </w:p>
    <w:p w:rsidR="00EB515A" w:rsidRPr="00EB515A" w:rsidRDefault="00EB515A" w:rsidP="00EB515A">
      <w:pPr>
        <w:pStyle w:val="ListParagraph"/>
        <w:rPr>
          <w:rFonts w:ascii="Twinkl" w:eastAsia="Arial" w:hAnsi="Twinkl" w:cs="Arial"/>
          <w:sz w:val="24"/>
          <w:szCs w:val="24"/>
        </w:rPr>
      </w:pPr>
    </w:p>
    <w:p w:rsidR="00EB515A" w:rsidRPr="00EB515A" w:rsidRDefault="00EB515A" w:rsidP="00EB515A">
      <w:pPr>
        <w:jc w:val="both"/>
        <w:rPr>
          <w:rFonts w:ascii="Twinkl" w:eastAsia="Arial" w:hAnsi="Twinkl" w:cs="Arial"/>
          <w:sz w:val="24"/>
          <w:szCs w:val="24"/>
        </w:rPr>
      </w:pPr>
      <w:r w:rsidRPr="00EB515A">
        <w:rPr>
          <w:rFonts w:ascii="Twinkl" w:eastAsia="Arial" w:hAnsi="Twinkl" w:cs="Arial"/>
          <w:sz w:val="24"/>
          <w:szCs w:val="24"/>
        </w:rPr>
        <w:t>Under our specific duty we will:</w:t>
      </w:r>
    </w:p>
    <w:p w:rsidR="00EB515A" w:rsidRPr="00EB515A" w:rsidRDefault="00EB515A" w:rsidP="00EB515A">
      <w:pPr>
        <w:pStyle w:val="ListParagraph"/>
        <w:numPr>
          <w:ilvl w:val="0"/>
          <w:numId w:val="17"/>
        </w:numPr>
        <w:spacing w:before="21"/>
        <w:jc w:val="both"/>
        <w:rPr>
          <w:rFonts w:ascii="Twinkl" w:eastAsia="Arial" w:hAnsi="Twinkl" w:cs="Arial"/>
          <w:sz w:val="24"/>
          <w:szCs w:val="24"/>
        </w:rPr>
      </w:pPr>
      <w:r w:rsidRPr="00EB515A">
        <w:rPr>
          <w:rFonts w:ascii="Twinkl" w:eastAsia="Arial" w:hAnsi="Twinkl" w:cs="Arial"/>
          <w:sz w:val="24"/>
          <w:szCs w:val="24"/>
        </w:rPr>
        <w:t>Prepare and publish an Equality Plan which covers the requirements  for a Gender</w:t>
      </w:r>
      <w:r>
        <w:rPr>
          <w:rFonts w:ascii="Twinkl" w:eastAsia="Arial" w:hAnsi="Twinkl" w:cs="Arial"/>
          <w:sz w:val="24"/>
          <w:szCs w:val="24"/>
        </w:rPr>
        <w:t xml:space="preserve"> </w:t>
      </w:r>
      <w:r w:rsidRPr="00EB515A">
        <w:rPr>
          <w:rFonts w:ascii="Twinkl" w:eastAsia="Arial" w:hAnsi="Twinkl" w:cs="Arial"/>
          <w:sz w:val="24"/>
          <w:szCs w:val="24"/>
        </w:rPr>
        <w:t>Equality Scheme identifying our gender equality goals and actions to meet them;</w:t>
      </w:r>
    </w:p>
    <w:p w:rsidR="00EB515A" w:rsidRDefault="00EB515A" w:rsidP="00EB515A">
      <w:pPr>
        <w:jc w:val="both"/>
        <w:rPr>
          <w:rFonts w:ascii="Twinkl" w:hAnsi="Twinkl"/>
          <w:sz w:val="24"/>
          <w:szCs w:val="24"/>
        </w:rPr>
      </w:pPr>
    </w:p>
    <w:p w:rsidR="00EB515A" w:rsidRPr="00EB515A" w:rsidRDefault="00EB515A" w:rsidP="00EB515A">
      <w:pPr>
        <w:pStyle w:val="ListParagraph"/>
        <w:numPr>
          <w:ilvl w:val="0"/>
          <w:numId w:val="17"/>
        </w:numPr>
        <w:jc w:val="both"/>
        <w:rPr>
          <w:rFonts w:ascii="Twinkl" w:eastAsia="Arial" w:hAnsi="Twinkl" w:cs="Arial"/>
          <w:sz w:val="24"/>
          <w:szCs w:val="24"/>
        </w:rPr>
      </w:pPr>
      <w:r w:rsidRPr="00EB515A">
        <w:rPr>
          <w:rFonts w:ascii="Twinkl" w:eastAsia="Arial" w:hAnsi="Twinkl" w:cs="Arial"/>
          <w:sz w:val="24"/>
          <w:szCs w:val="24"/>
        </w:rPr>
        <w:t>Review and revise this Scheme every three years.</w:t>
      </w:r>
    </w:p>
    <w:p w:rsidR="00EB515A" w:rsidRPr="005104A4" w:rsidRDefault="00EB515A" w:rsidP="00EB515A">
      <w:pPr>
        <w:spacing w:before="20"/>
        <w:jc w:val="both"/>
        <w:rPr>
          <w:rFonts w:ascii="Twinkl" w:hAnsi="Twinkl"/>
          <w:sz w:val="24"/>
          <w:szCs w:val="24"/>
        </w:rPr>
      </w:pPr>
    </w:p>
    <w:p w:rsidR="00EB515A" w:rsidRPr="005104A4" w:rsidRDefault="00EB515A" w:rsidP="00EB515A">
      <w:pPr>
        <w:jc w:val="both"/>
        <w:rPr>
          <w:rFonts w:ascii="Twinkl" w:eastAsia="Arial" w:hAnsi="Twinkl" w:cs="Arial"/>
          <w:sz w:val="24"/>
          <w:szCs w:val="24"/>
        </w:rPr>
      </w:pPr>
      <w:r w:rsidRPr="005104A4">
        <w:rPr>
          <w:rFonts w:ascii="Twinkl" w:eastAsia="Arial" w:hAnsi="Twinkl" w:cs="Arial"/>
          <w:b/>
          <w:sz w:val="24"/>
          <w:szCs w:val="24"/>
        </w:rPr>
        <w:t>Sexual Orientation</w:t>
      </w:r>
    </w:p>
    <w:p w:rsidR="00EB515A" w:rsidRPr="005104A4" w:rsidRDefault="00EB515A" w:rsidP="00EB515A">
      <w:pPr>
        <w:spacing w:before="4"/>
        <w:jc w:val="both"/>
        <w:rPr>
          <w:rFonts w:ascii="Twinkl" w:hAnsi="Twinkl"/>
          <w:sz w:val="24"/>
          <w:szCs w:val="24"/>
        </w:rPr>
      </w:pPr>
    </w:p>
    <w:p w:rsidR="00EB515A" w:rsidRPr="005104A4" w:rsidRDefault="00EB515A" w:rsidP="00EB515A">
      <w:pPr>
        <w:jc w:val="both"/>
        <w:rPr>
          <w:rFonts w:ascii="Twinkl" w:eastAsia="Arial" w:hAnsi="Twinkl" w:cs="Arial"/>
          <w:sz w:val="24"/>
          <w:szCs w:val="24"/>
        </w:rPr>
      </w:pPr>
      <w:r w:rsidRPr="005104A4">
        <w:rPr>
          <w:rFonts w:ascii="Twinkl" w:eastAsia="Arial" w:hAnsi="Twinkl" w:cs="Arial"/>
          <w:sz w:val="24"/>
          <w:szCs w:val="24"/>
        </w:rPr>
        <w:t>The Equality Act 2006 made provision for regulations  to be introduced to extend protection against discrimination on grounds  of religion or belief to sexual orientation. The Equality Act (Sexual Orientation)  Regulations  2007 came into force on 30 April</w:t>
      </w:r>
    </w:p>
    <w:p w:rsidR="00EB515A" w:rsidRPr="005104A4" w:rsidRDefault="00EB515A" w:rsidP="00EB515A">
      <w:pPr>
        <w:spacing w:before="1"/>
        <w:jc w:val="both"/>
        <w:rPr>
          <w:rFonts w:ascii="Twinkl" w:eastAsia="Arial" w:hAnsi="Twinkl" w:cs="Arial"/>
          <w:sz w:val="24"/>
          <w:szCs w:val="24"/>
        </w:rPr>
      </w:pPr>
      <w:r w:rsidRPr="005104A4">
        <w:rPr>
          <w:rFonts w:ascii="Twinkl" w:eastAsia="Arial" w:hAnsi="Twinkl" w:cs="Arial"/>
          <w:sz w:val="24"/>
          <w:szCs w:val="24"/>
        </w:rPr>
        <w:t>2007, and they make discrimination unlawful  in the area of goods, facilities and services on grounds  of sexual orientation. For schools this means admissions, benefits and services for pupils and treatment of pupils.</w:t>
      </w:r>
    </w:p>
    <w:p w:rsidR="00EB515A" w:rsidRPr="005104A4" w:rsidRDefault="00EB515A" w:rsidP="00EB515A">
      <w:pPr>
        <w:spacing w:before="7"/>
        <w:jc w:val="both"/>
        <w:rPr>
          <w:rFonts w:ascii="Twinkl" w:hAnsi="Twinkl"/>
          <w:sz w:val="24"/>
          <w:szCs w:val="24"/>
        </w:rPr>
      </w:pPr>
    </w:p>
    <w:p w:rsidR="00EB515A" w:rsidRPr="005104A4" w:rsidRDefault="00EB515A" w:rsidP="00EB515A">
      <w:pPr>
        <w:jc w:val="both"/>
        <w:rPr>
          <w:rFonts w:ascii="Twinkl" w:eastAsia="Arial" w:hAnsi="Twinkl" w:cs="Arial"/>
          <w:sz w:val="24"/>
          <w:szCs w:val="24"/>
        </w:rPr>
      </w:pPr>
      <w:r w:rsidRPr="005104A4">
        <w:rPr>
          <w:rFonts w:ascii="Twinkl" w:eastAsia="Arial" w:hAnsi="Twinkl" w:cs="Arial"/>
          <w:b/>
          <w:sz w:val="24"/>
          <w:szCs w:val="24"/>
        </w:rPr>
        <w:t>Community cohesion</w:t>
      </w:r>
    </w:p>
    <w:p w:rsidR="00EB515A" w:rsidRPr="005104A4" w:rsidRDefault="00EB515A" w:rsidP="00EB515A">
      <w:pPr>
        <w:spacing w:before="9"/>
        <w:jc w:val="both"/>
        <w:rPr>
          <w:rFonts w:ascii="Twinkl" w:hAnsi="Twinkl"/>
          <w:sz w:val="24"/>
          <w:szCs w:val="24"/>
        </w:rPr>
      </w:pPr>
    </w:p>
    <w:p w:rsidR="00EB515A" w:rsidRPr="005104A4" w:rsidRDefault="00EB515A" w:rsidP="00EB515A">
      <w:pPr>
        <w:jc w:val="both"/>
        <w:rPr>
          <w:rFonts w:ascii="Twinkl" w:eastAsia="Arial" w:hAnsi="Twinkl" w:cs="Arial"/>
          <w:sz w:val="24"/>
          <w:szCs w:val="24"/>
        </w:rPr>
      </w:pPr>
      <w:r w:rsidRPr="005104A4">
        <w:rPr>
          <w:rFonts w:ascii="Twinkl" w:eastAsia="Arial" w:hAnsi="Twinkl" w:cs="Arial"/>
          <w:sz w:val="24"/>
          <w:szCs w:val="24"/>
        </w:rPr>
        <w:t>The Education and Inspections  Act 2006 inserted a new section 21(5) to the Education Act 2002, introducing a duty on the governing  bodies of state schools to promote community  cohesion. Community cohesion encompasses promoting good relations between pupils from different races, faiths / beliefs and socio-economic backgrounds. The duty came into force on 1 September 2007.</w:t>
      </w:r>
    </w:p>
    <w:p w:rsidR="00EB515A" w:rsidRPr="005104A4" w:rsidRDefault="00EB515A" w:rsidP="00EB515A">
      <w:pPr>
        <w:spacing w:before="8"/>
        <w:jc w:val="both"/>
        <w:rPr>
          <w:rFonts w:ascii="Twinkl" w:hAnsi="Twinkl"/>
          <w:sz w:val="24"/>
          <w:szCs w:val="24"/>
        </w:rPr>
      </w:pPr>
    </w:p>
    <w:p w:rsidR="00EB515A" w:rsidRPr="005104A4" w:rsidRDefault="00EB515A" w:rsidP="00EB515A">
      <w:pPr>
        <w:jc w:val="both"/>
        <w:rPr>
          <w:rFonts w:ascii="Twinkl" w:eastAsia="Arial" w:hAnsi="Twinkl" w:cs="Arial"/>
          <w:sz w:val="24"/>
          <w:szCs w:val="24"/>
        </w:rPr>
      </w:pPr>
      <w:r w:rsidRPr="005104A4">
        <w:rPr>
          <w:rFonts w:ascii="Twinkl" w:eastAsia="Arial" w:hAnsi="Twinkl" w:cs="Arial"/>
          <w:b/>
          <w:sz w:val="24"/>
          <w:szCs w:val="24"/>
        </w:rPr>
        <w:t>Consultation and involvement</w:t>
      </w:r>
    </w:p>
    <w:p w:rsidR="00EB515A" w:rsidRPr="005104A4" w:rsidRDefault="00EB515A" w:rsidP="00EB515A">
      <w:pPr>
        <w:spacing w:before="5"/>
        <w:jc w:val="both"/>
        <w:rPr>
          <w:rFonts w:ascii="Twinkl" w:hAnsi="Twinkl"/>
          <w:sz w:val="24"/>
          <w:szCs w:val="24"/>
        </w:rPr>
      </w:pPr>
    </w:p>
    <w:p w:rsidR="00EB515A" w:rsidRDefault="00EB515A" w:rsidP="00EB515A">
      <w:pPr>
        <w:jc w:val="both"/>
        <w:rPr>
          <w:rFonts w:ascii="Twinkl" w:eastAsia="Arial" w:hAnsi="Twinkl" w:cs="Arial"/>
          <w:sz w:val="24"/>
          <w:szCs w:val="24"/>
        </w:rPr>
      </w:pPr>
      <w:r w:rsidRPr="005104A4">
        <w:rPr>
          <w:rFonts w:ascii="Twinkl" w:eastAsia="Arial" w:hAnsi="Twinkl" w:cs="Arial"/>
          <w:sz w:val="24"/>
          <w:szCs w:val="24"/>
        </w:rPr>
        <w:t xml:space="preserve">It is a requirement that the development  of this  plan and the actions within it have been informed by the input of staff, pupils and parents and </w:t>
      </w:r>
      <w:proofErr w:type="spellStart"/>
      <w:r w:rsidRPr="005104A4">
        <w:rPr>
          <w:rFonts w:ascii="Twinkl" w:eastAsia="Arial" w:hAnsi="Twinkl" w:cs="Arial"/>
          <w:sz w:val="24"/>
          <w:szCs w:val="24"/>
        </w:rPr>
        <w:t>carers</w:t>
      </w:r>
      <w:proofErr w:type="spellEnd"/>
      <w:r w:rsidRPr="005104A4">
        <w:rPr>
          <w:rFonts w:ascii="Twinkl" w:eastAsia="Arial" w:hAnsi="Twinkl" w:cs="Arial"/>
          <w:sz w:val="24"/>
          <w:szCs w:val="24"/>
        </w:rPr>
        <w:t>. We have achieved this by using the following to shape the plan:</w:t>
      </w:r>
    </w:p>
    <w:p w:rsidR="00EB515A" w:rsidRDefault="00EB515A" w:rsidP="00EB515A">
      <w:pPr>
        <w:jc w:val="both"/>
        <w:rPr>
          <w:rFonts w:ascii="Twinkl" w:eastAsia="Arial" w:hAnsi="Twinkl" w:cs="Arial"/>
          <w:sz w:val="24"/>
          <w:szCs w:val="24"/>
        </w:rPr>
      </w:pPr>
    </w:p>
    <w:p w:rsidR="00EB515A" w:rsidRPr="00EB515A" w:rsidRDefault="00EB515A" w:rsidP="00EB515A">
      <w:pPr>
        <w:pStyle w:val="ListParagraph"/>
        <w:numPr>
          <w:ilvl w:val="0"/>
          <w:numId w:val="18"/>
        </w:numPr>
        <w:spacing w:before="76"/>
        <w:jc w:val="both"/>
        <w:rPr>
          <w:rFonts w:ascii="Twinkl" w:eastAsia="Arial" w:hAnsi="Twinkl" w:cs="Arial"/>
          <w:sz w:val="24"/>
          <w:szCs w:val="24"/>
        </w:rPr>
      </w:pPr>
      <w:r w:rsidRPr="00EB515A">
        <w:rPr>
          <w:rFonts w:ascii="Twinkl" w:eastAsia="Arial" w:hAnsi="Twinkl" w:cs="Arial"/>
          <w:sz w:val="24"/>
          <w:szCs w:val="24"/>
        </w:rPr>
        <w:t>Feedback from the parent questionnaires, parents’ evening and parent forum</w:t>
      </w:r>
    </w:p>
    <w:p w:rsidR="00EB515A" w:rsidRPr="005104A4" w:rsidRDefault="00EB515A" w:rsidP="00EB515A">
      <w:pPr>
        <w:spacing w:before="39"/>
        <w:jc w:val="both"/>
        <w:rPr>
          <w:rFonts w:ascii="Twinkl" w:eastAsia="Arial" w:hAnsi="Twinkl" w:cs="Arial"/>
          <w:sz w:val="24"/>
          <w:szCs w:val="24"/>
        </w:rPr>
      </w:pPr>
      <w:r w:rsidRPr="005104A4">
        <w:rPr>
          <w:rFonts w:ascii="Twinkl" w:eastAsia="Arial" w:hAnsi="Twinkl" w:cs="Arial"/>
          <w:sz w:val="24"/>
          <w:szCs w:val="24"/>
        </w:rPr>
        <w:t>meetings;</w:t>
      </w:r>
    </w:p>
    <w:p w:rsidR="00EB515A" w:rsidRPr="005104A4" w:rsidRDefault="00EB515A" w:rsidP="00EB515A">
      <w:pPr>
        <w:spacing w:before="9"/>
        <w:jc w:val="both"/>
        <w:rPr>
          <w:rFonts w:ascii="Twinkl" w:hAnsi="Twinkl"/>
          <w:sz w:val="24"/>
          <w:szCs w:val="24"/>
        </w:rPr>
      </w:pPr>
    </w:p>
    <w:p w:rsidR="00EB515A" w:rsidRPr="00EB515A" w:rsidRDefault="00EB515A" w:rsidP="00EB515A">
      <w:pPr>
        <w:pStyle w:val="ListParagraph"/>
        <w:numPr>
          <w:ilvl w:val="0"/>
          <w:numId w:val="18"/>
        </w:numPr>
        <w:jc w:val="both"/>
        <w:rPr>
          <w:rFonts w:ascii="Twinkl" w:eastAsia="Arial" w:hAnsi="Twinkl" w:cs="Arial"/>
          <w:sz w:val="24"/>
          <w:szCs w:val="24"/>
        </w:rPr>
      </w:pPr>
      <w:r w:rsidRPr="00EB515A">
        <w:rPr>
          <w:rFonts w:ascii="Twinkl" w:eastAsia="Arial" w:hAnsi="Twinkl" w:cs="Arial"/>
          <w:sz w:val="24"/>
          <w:szCs w:val="24"/>
        </w:rPr>
        <w:t>Input  from all staff through  teaching staff meetings and support staff meetings/INSET;</w:t>
      </w:r>
    </w:p>
    <w:p w:rsidR="00EB515A" w:rsidRDefault="00EB515A" w:rsidP="00EB515A">
      <w:pPr>
        <w:jc w:val="both"/>
        <w:rPr>
          <w:rFonts w:ascii="Twinkl" w:hAnsi="Twinkl"/>
          <w:sz w:val="24"/>
          <w:szCs w:val="24"/>
        </w:rPr>
      </w:pPr>
    </w:p>
    <w:p w:rsidR="00EB515A" w:rsidRPr="00EB515A" w:rsidRDefault="00EB515A" w:rsidP="00EB515A">
      <w:pPr>
        <w:pStyle w:val="ListParagraph"/>
        <w:numPr>
          <w:ilvl w:val="0"/>
          <w:numId w:val="18"/>
        </w:numPr>
        <w:jc w:val="both"/>
        <w:rPr>
          <w:rFonts w:ascii="Twinkl" w:eastAsia="Arial" w:hAnsi="Twinkl" w:cs="Arial"/>
          <w:sz w:val="24"/>
          <w:szCs w:val="24"/>
        </w:rPr>
      </w:pPr>
      <w:r w:rsidRPr="00EB515A">
        <w:rPr>
          <w:rFonts w:ascii="Twinkl" w:eastAsia="Arial" w:hAnsi="Twinkl" w:cs="Arial"/>
          <w:sz w:val="24"/>
          <w:szCs w:val="24"/>
        </w:rPr>
        <w:t>Feedback from the School Council, PSHE lessons, whole school surveys  on</w:t>
      </w:r>
    </w:p>
    <w:p w:rsidR="00EB515A" w:rsidRPr="005104A4" w:rsidRDefault="00EB515A" w:rsidP="00EB515A">
      <w:pPr>
        <w:spacing w:before="39"/>
        <w:jc w:val="both"/>
        <w:rPr>
          <w:rFonts w:ascii="Twinkl" w:eastAsia="Arial" w:hAnsi="Twinkl" w:cs="Arial"/>
          <w:sz w:val="24"/>
          <w:szCs w:val="24"/>
        </w:rPr>
      </w:pPr>
      <w:r w:rsidRPr="005104A4">
        <w:rPr>
          <w:rFonts w:ascii="Twinkl" w:eastAsia="Arial" w:hAnsi="Twinkl" w:cs="Arial"/>
          <w:sz w:val="24"/>
          <w:szCs w:val="24"/>
        </w:rPr>
        <w:t>children’s attitudes to self and school (Pupil Attitude Questionnaires);</w:t>
      </w:r>
    </w:p>
    <w:p w:rsidR="00EB515A" w:rsidRPr="005104A4" w:rsidRDefault="00EB515A" w:rsidP="00EB515A">
      <w:pPr>
        <w:spacing w:before="9"/>
        <w:jc w:val="both"/>
        <w:rPr>
          <w:rFonts w:ascii="Twinkl" w:hAnsi="Twinkl"/>
          <w:sz w:val="24"/>
          <w:szCs w:val="24"/>
        </w:rPr>
      </w:pPr>
    </w:p>
    <w:p w:rsidR="00EB515A" w:rsidRPr="00EB515A" w:rsidRDefault="00EB515A" w:rsidP="00EB515A">
      <w:pPr>
        <w:pStyle w:val="ListParagraph"/>
        <w:numPr>
          <w:ilvl w:val="0"/>
          <w:numId w:val="19"/>
        </w:numPr>
        <w:jc w:val="both"/>
        <w:rPr>
          <w:rFonts w:ascii="Twinkl" w:eastAsia="Arial" w:hAnsi="Twinkl" w:cs="Arial"/>
          <w:sz w:val="24"/>
          <w:szCs w:val="24"/>
        </w:rPr>
      </w:pPr>
      <w:r w:rsidRPr="00EB515A">
        <w:rPr>
          <w:rFonts w:ascii="Twinkl" w:eastAsia="Arial" w:hAnsi="Twinkl" w:cs="Arial"/>
          <w:sz w:val="24"/>
          <w:szCs w:val="24"/>
        </w:rPr>
        <w:t>Issues raised in annual  reviews or reviews of progress on Individual  Education</w:t>
      </w:r>
    </w:p>
    <w:p w:rsidR="00EB515A" w:rsidRPr="005104A4" w:rsidRDefault="00EB515A" w:rsidP="00EB515A">
      <w:pPr>
        <w:spacing w:before="39"/>
        <w:jc w:val="both"/>
        <w:rPr>
          <w:rFonts w:ascii="Twinkl" w:eastAsia="Arial" w:hAnsi="Twinkl" w:cs="Arial"/>
          <w:sz w:val="24"/>
          <w:szCs w:val="24"/>
        </w:rPr>
      </w:pPr>
      <w:r w:rsidRPr="005104A4">
        <w:rPr>
          <w:rFonts w:ascii="Twinkl" w:eastAsia="Arial" w:hAnsi="Twinkl" w:cs="Arial"/>
          <w:sz w:val="24"/>
          <w:szCs w:val="24"/>
        </w:rPr>
        <w:t>Plans/</w:t>
      </w:r>
      <w:proofErr w:type="spellStart"/>
      <w:r w:rsidRPr="005104A4">
        <w:rPr>
          <w:rFonts w:ascii="Twinkl" w:eastAsia="Arial" w:hAnsi="Twinkl" w:cs="Arial"/>
          <w:sz w:val="24"/>
          <w:szCs w:val="24"/>
        </w:rPr>
        <w:t>Personalised</w:t>
      </w:r>
      <w:proofErr w:type="spellEnd"/>
      <w:r w:rsidRPr="005104A4">
        <w:rPr>
          <w:rFonts w:ascii="Twinkl" w:eastAsia="Arial" w:hAnsi="Twinkl" w:cs="Arial"/>
          <w:sz w:val="24"/>
          <w:szCs w:val="24"/>
        </w:rPr>
        <w:t xml:space="preserve"> Provision Maps, mentoring and support</w:t>
      </w:r>
      <w:r>
        <w:rPr>
          <w:rFonts w:ascii="Twinkl" w:eastAsia="Arial" w:hAnsi="Twinkl" w:cs="Arial"/>
          <w:sz w:val="24"/>
          <w:szCs w:val="24"/>
        </w:rPr>
        <w:t>.</w:t>
      </w:r>
    </w:p>
    <w:p w:rsidR="00EB515A" w:rsidRPr="005104A4" w:rsidRDefault="00EB515A" w:rsidP="00EB515A">
      <w:pPr>
        <w:spacing w:before="14"/>
        <w:jc w:val="both"/>
        <w:rPr>
          <w:rFonts w:ascii="Twinkl" w:hAnsi="Twinkl"/>
          <w:sz w:val="24"/>
          <w:szCs w:val="24"/>
        </w:rPr>
      </w:pPr>
    </w:p>
    <w:p w:rsidR="00EB515A" w:rsidRPr="005104A4" w:rsidRDefault="00EB515A" w:rsidP="00EB515A">
      <w:pPr>
        <w:jc w:val="both"/>
        <w:rPr>
          <w:rFonts w:ascii="Twinkl" w:eastAsia="Arial" w:hAnsi="Twinkl" w:cs="Arial"/>
          <w:sz w:val="24"/>
          <w:szCs w:val="24"/>
        </w:rPr>
      </w:pPr>
      <w:r w:rsidRPr="005104A4">
        <w:rPr>
          <w:rFonts w:ascii="Twinkl" w:eastAsia="Arial" w:hAnsi="Twinkl" w:cs="Arial"/>
          <w:b/>
          <w:sz w:val="24"/>
          <w:szCs w:val="24"/>
        </w:rPr>
        <w:t>Roles and Responsibilities</w:t>
      </w:r>
    </w:p>
    <w:p w:rsidR="00EB515A" w:rsidRPr="005104A4" w:rsidRDefault="00EB515A" w:rsidP="00EB515A">
      <w:pPr>
        <w:spacing w:before="10"/>
        <w:jc w:val="both"/>
        <w:rPr>
          <w:rFonts w:ascii="Twinkl" w:hAnsi="Twinkl"/>
          <w:sz w:val="24"/>
          <w:szCs w:val="24"/>
        </w:rPr>
      </w:pPr>
    </w:p>
    <w:p w:rsidR="00EB515A" w:rsidRPr="00EB515A" w:rsidRDefault="00EB515A" w:rsidP="00EB515A">
      <w:pPr>
        <w:jc w:val="both"/>
        <w:rPr>
          <w:rFonts w:ascii="Twinkl" w:eastAsia="Arial" w:hAnsi="Twinkl" w:cs="Arial"/>
          <w:b/>
          <w:sz w:val="24"/>
          <w:szCs w:val="24"/>
        </w:rPr>
      </w:pPr>
      <w:r w:rsidRPr="00EB515A">
        <w:rPr>
          <w:rFonts w:ascii="Twinkl" w:eastAsia="Arial" w:hAnsi="Twinkl" w:cs="Arial"/>
          <w:b/>
          <w:sz w:val="24"/>
          <w:szCs w:val="24"/>
        </w:rPr>
        <w:t>The role of governors:</w:t>
      </w:r>
    </w:p>
    <w:p w:rsidR="00EB515A" w:rsidRPr="005104A4" w:rsidRDefault="00EB515A" w:rsidP="00EB515A">
      <w:pPr>
        <w:spacing w:before="10"/>
        <w:jc w:val="both"/>
        <w:rPr>
          <w:rFonts w:ascii="Twinkl" w:hAnsi="Twinkl"/>
          <w:sz w:val="24"/>
          <w:szCs w:val="24"/>
        </w:rPr>
      </w:pPr>
    </w:p>
    <w:p w:rsidR="00EB515A" w:rsidRPr="00EB515A" w:rsidRDefault="00EB515A" w:rsidP="00EB515A">
      <w:pPr>
        <w:pStyle w:val="ListParagraph"/>
        <w:numPr>
          <w:ilvl w:val="0"/>
          <w:numId w:val="19"/>
        </w:numPr>
        <w:jc w:val="both"/>
        <w:rPr>
          <w:rFonts w:ascii="Twinkl" w:eastAsia="Arial" w:hAnsi="Twinkl" w:cs="Arial"/>
          <w:sz w:val="24"/>
          <w:szCs w:val="24"/>
        </w:rPr>
      </w:pPr>
      <w:r w:rsidRPr="00EB515A">
        <w:rPr>
          <w:rFonts w:ascii="Twinkl" w:eastAsia="Arial" w:hAnsi="Twinkl" w:cs="Arial"/>
          <w:sz w:val="24"/>
          <w:szCs w:val="24"/>
        </w:rPr>
        <w:t>The Governors  of St Anne’s RC Primary School have set out their commitment to equal opportunities in this plan and it will continue  to do all it can to ensure that the school is fully  inclusive to pupils, and responsive to their needs based on race, gender and disability.</w:t>
      </w:r>
    </w:p>
    <w:p w:rsidR="00EB515A" w:rsidRDefault="00EB515A" w:rsidP="00EB515A">
      <w:pPr>
        <w:jc w:val="both"/>
        <w:rPr>
          <w:rFonts w:ascii="Twinkl" w:hAnsi="Twinkl"/>
          <w:sz w:val="24"/>
          <w:szCs w:val="24"/>
        </w:rPr>
      </w:pPr>
    </w:p>
    <w:p w:rsidR="00EB515A" w:rsidRPr="00EB515A" w:rsidRDefault="00EB515A" w:rsidP="00EB515A">
      <w:pPr>
        <w:pStyle w:val="ListParagraph"/>
        <w:numPr>
          <w:ilvl w:val="0"/>
          <w:numId w:val="19"/>
        </w:numPr>
        <w:jc w:val="both"/>
        <w:rPr>
          <w:rFonts w:ascii="Twinkl" w:eastAsia="Arial" w:hAnsi="Twinkl" w:cs="Arial"/>
          <w:sz w:val="24"/>
          <w:szCs w:val="24"/>
        </w:rPr>
      </w:pPr>
      <w:r w:rsidRPr="00EB515A">
        <w:rPr>
          <w:rFonts w:ascii="Twinkl" w:eastAsia="Arial" w:hAnsi="Twinkl" w:cs="Arial"/>
          <w:sz w:val="24"/>
          <w:szCs w:val="24"/>
        </w:rPr>
        <w:t>The Governors  of St Anne’s RC  Primary School seek to ensure that people are not discriminated against when applying for jobs at our school on grounds of race, gender or disability.</w:t>
      </w:r>
    </w:p>
    <w:p w:rsidR="00EB515A" w:rsidRPr="005104A4" w:rsidRDefault="00EB515A" w:rsidP="00EB515A">
      <w:pPr>
        <w:spacing w:before="6"/>
        <w:jc w:val="both"/>
        <w:rPr>
          <w:rFonts w:ascii="Twinkl" w:hAnsi="Twinkl"/>
          <w:sz w:val="24"/>
          <w:szCs w:val="24"/>
        </w:rPr>
      </w:pPr>
    </w:p>
    <w:p w:rsidR="00EB515A" w:rsidRPr="00EB515A" w:rsidRDefault="00EB515A" w:rsidP="00EB515A">
      <w:pPr>
        <w:pStyle w:val="ListParagraph"/>
        <w:numPr>
          <w:ilvl w:val="0"/>
          <w:numId w:val="19"/>
        </w:numPr>
        <w:jc w:val="both"/>
        <w:rPr>
          <w:rFonts w:ascii="Twinkl" w:eastAsia="Arial" w:hAnsi="Twinkl" w:cs="Arial"/>
          <w:sz w:val="24"/>
          <w:szCs w:val="24"/>
        </w:rPr>
      </w:pPr>
      <w:r w:rsidRPr="00EB515A">
        <w:rPr>
          <w:rFonts w:ascii="Twinkl" w:eastAsia="Arial" w:hAnsi="Twinkl" w:cs="Arial"/>
          <w:sz w:val="24"/>
          <w:szCs w:val="24"/>
        </w:rPr>
        <w:t>The Governors  of St Anne’s RC  Primary School take all reasonable steps to</w:t>
      </w:r>
      <w:r>
        <w:rPr>
          <w:rFonts w:ascii="Twinkl" w:eastAsia="Arial" w:hAnsi="Twinkl" w:cs="Arial"/>
          <w:sz w:val="24"/>
          <w:szCs w:val="24"/>
        </w:rPr>
        <w:t xml:space="preserve"> </w:t>
      </w:r>
      <w:r w:rsidRPr="00EB515A">
        <w:rPr>
          <w:rFonts w:ascii="Twinkl" w:eastAsia="Arial" w:hAnsi="Twinkl" w:cs="Arial"/>
          <w:sz w:val="24"/>
          <w:szCs w:val="24"/>
        </w:rPr>
        <w:t xml:space="preserve">ensure that the school environment  gives access to people with disabilities, and also strive to make school communications  as inclusive  as possible for parents, </w:t>
      </w:r>
      <w:proofErr w:type="spellStart"/>
      <w:r w:rsidRPr="00EB515A">
        <w:rPr>
          <w:rFonts w:ascii="Twinkl" w:eastAsia="Arial" w:hAnsi="Twinkl" w:cs="Arial"/>
          <w:sz w:val="24"/>
          <w:szCs w:val="24"/>
        </w:rPr>
        <w:t>carers</w:t>
      </w:r>
      <w:proofErr w:type="spellEnd"/>
      <w:r w:rsidRPr="00EB515A">
        <w:rPr>
          <w:rFonts w:ascii="Twinkl" w:eastAsia="Arial" w:hAnsi="Twinkl" w:cs="Arial"/>
          <w:sz w:val="24"/>
          <w:szCs w:val="24"/>
        </w:rPr>
        <w:t xml:space="preserve"> and pupils.</w:t>
      </w:r>
    </w:p>
    <w:p w:rsidR="00EB515A" w:rsidRPr="005104A4" w:rsidRDefault="00EB515A" w:rsidP="00EB515A">
      <w:pPr>
        <w:spacing w:before="7"/>
        <w:jc w:val="both"/>
        <w:rPr>
          <w:rFonts w:ascii="Twinkl" w:hAnsi="Twinkl"/>
          <w:sz w:val="24"/>
          <w:szCs w:val="24"/>
        </w:rPr>
      </w:pPr>
    </w:p>
    <w:p w:rsidR="00EB515A" w:rsidRPr="00EB515A" w:rsidRDefault="00EB515A" w:rsidP="00EB515A">
      <w:pPr>
        <w:pStyle w:val="ListParagraph"/>
        <w:numPr>
          <w:ilvl w:val="0"/>
          <w:numId w:val="19"/>
        </w:numPr>
        <w:jc w:val="both"/>
        <w:rPr>
          <w:rFonts w:ascii="Twinkl" w:eastAsia="Arial" w:hAnsi="Twinkl" w:cs="Arial"/>
          <w:sz w:val="24"/>
          <w:szCs w:val="24"/>
        </w:rPr>
      </w:pPr>
      <w:r w:rsidRPr="00EB515A">
        <w:rPr>
          <w:rFonts w:ascii="Twinkl" w:eastAsia="Arial" w:hAnsi="Twinkl" w:cs="Arial"/>
          <w:sz w:val="24"/>
          <w:szCs w:val="24"/>
        </w:rPr>
        <w:t xml:space="preserve">The Governors  of St Anne’s RC  Primary School welcome all applications to join the school, </w:t>
      </w:r>
      <w:r>
        <w:rPr>
          <w:rFonts w:ascii="Twinkl" w:eastAsia="Arial" w:hAnsi="Twinkl" w:cs="Arial"/>
          <w:sz w:val="24"/>
          <w:szCs w:val="24"/>
        </w:rPr>
        <w:t>w</w:t>
      </w:r>
      <w:r w:rsidRPr="00EB515A">
        <w:rPr>
          <w:rFonts w:ascii="Twinkl" w:eastAsia="Arial" w:hAnsi="Twinkl" w:cs="Arial"/>
          <w:sz w:val="24"/>
          <w:szCs w:val="24"/>
        </w:rPr>
        <w:t>hatever  a child’s socio-economic background, race, gender or disability.</w:t>
      </w:r>
    </w:p>
    <w:p w:rsidR="00EB515A" w:rsidRPr="005104A4" w:rsidRDefault="00EB515A" w:rsidP="00EB515A">
      <w:pPr>
        <w:spacing w:before="11"/>
        <w:jc w:val="both"/>
        <w:rPr>
          <w:rFonts w:ascii="Twinkl" w:hAnsi="Twinkl"/>
          <w:sz w:val="24"/>
          <w:szCs w:val="24"/>
        </w:rPr>
      </w:pPr>
    </w:p>
    <w:p w:rsidR="00EB515A" w:rsidRPr="00EB515A" w:rsidRDefault="00EB515A" w:rsidP="00EB515A">
      <w:pPr>
        <w:pStyle w:val="ListParagraph"/>
        <w:numPr>
          <w:ilvl w:val="0"/>
          <w:numId w:val="19"/>
        </w:numPr>
        <w:jc w:val="both"/>
        <w:rPr>
          <w:rFonts w:ascii="Twinkl" w:eastAsia="Arial" w:hAnsi="Twinkl" w:cs="Arial"/>
          <w:sz w:val="24"/>
          <w:szCs w:val="24"/>
        </w:rPr>
      </w:pPr>
      <w:r w:rsidRPr="00EB515A">
        <w:rPr>
          <w:rFonts w:ascii="Twinkl" w:eastAsia="Arial" w:hAnsi="Twinkl" w:cs="Arial"/>
          <w:sz w:val="24"/>
          <w:szCs w:val="24"/>
        </w:rPr>
        <w:t>The Governors  of St Anne’s RC  Primary School ensure that no child is discriminated against whilst in our school on grounds of their race, sex or disability.</w:t>
      </w:r>
    </w:p>
    <w:p w:rsidR="00EB515A" w:rsidRPr="005104A4" w:rsidRDefault="00EB515A" w:rsidP="00EB515A">
      <w:pPr>
        <w:spacing w:before="7"/>
        <w:jc w:val="both"/>
        <w:rPr>
          <w:rFonts w:ascii="Twinkl" w:hAnsi="Twinkl"/>
          <w:sz w:val="24"/>
          <w:szCs w:val="24"/>
        </w:rPr>
      </w:pPr>
    </w:p>
    <w:p w:rsidR="00EB515A" w:rsidRPr="005104A4" w:rsidRDefault="00EB515A" w:rsidP="00EB515A">
      <w:pPr>
        <w:jc w:val="both"/>
        <w:rPr>
          <w:rFonts w:ascii="Twinkl" w:eastAsia="Arial" w:hAnsi="Twinkl" w:cs="Arial"/>
          <w:sz w:val="24"/>
          <w:szCs w:val="24"/>
        </w:rPr>
      </w:pPr>
      <w:r w:rsidRPr="005104A4">
        <w:rPr>
          <w:rFonts w:ascii="Twinkl" w:eastAsia="Arial" w:hAnsi="Twinkl" w:cs="Arial"/>
          <w:b/>
          <w:sz w:val="24"/>
          <w:szCs w:val="24"/>
        </w:rPr>
        <w:t>The role of the Headteacher:</w:t>
      </w:r>
    </w:p>
    <w:p w:rsidR="00EB515A" w:rsidRPr="005104A4" w:rsidRDefault="00EB515A" w:rsidP="00EB515A">
      <w:pPr>
        <w:spacing w:before="9"/>
        <w:jc w:val="both"/>
        <w:rPr>
          <w:rFonts w:ascii="Twinkl" w:hAnsi="Twinkl"/>
          <w:sz w:val="24"/>
          <w:szCs w:val="24"/>
        </w:rPr>
      </w:pPr>
    </w:p>
    <w:p w:rsidR="00EB515A" w:rsidRPr="00EB515A" w:rsidRDefault="00EB515A" w:rsidP="00EB515A">
      <w:pPr>
        <w:pStyle w:val="ListParagraph"/>
        <w:numPr>
          <w:ilvl w:val="0"/>
          <w:numId w:val="20"/>
        </w:numPr>
        <w:jc w:val="both"/>
        <w:rPr>
          <w:rFonts w:ascii="Twinkl" w:eastAsia="Arial" w:hAnsi="Twinkl" w:cs="Arial"/>
          <w:sz w:val="24"/>
          <w:szCs w:val="24"/>
        </w:rPr>
      </w:pPr>
      <w:r w:rsidRPr="00EB515A">
        <w:rPr>
          <w:rFonts w:ascii="Twinkl" w:eastAsia="Arial" w:hAnsi="Twinkl" w:cs="Arial"/>
          <w:sz w:val="24"/>
          <w:szCs w:val="24"/>
        </w:rPr>
        <w:t>It is the role of the Headteacher  to implement the school’s Equality Plan and she is</w:t>
      </w:r>
      <w:r>
        <w:rPr>
          <w:rFonts w:ascii="Twinkl" w:eastAsia="Arial" w:hAnsi="Twinkl" w:cs="Arial"/>
          <w:sz w:val="24"/>
          <w:szCs w:val="24"/>
        </w:rPr>
        <w:t xml:space="preserve"> </w:t>
      </w:r>
      <w:r w:rsidRPr="00EB515A">
        <w:rPr>
          <w:rFonts w:ascii="Twinkl" w:eastAsia="Arial" w:hAnsi="Twinkl" w:cs="Arial"/>
          <w:sz w:val="24"/>
          <w:szCs w:val="24"/>
        </w:rPr>
        <w:t>supported by the Governing  Body in doing so.</w:t>
      </w:r>
    </w:p>
    <w:p w:rsidR="00EB515A" w:rsidRPr="005104A4" w:rsidRDefault="00EB515A" w:rsidP="00EB515A">
      <w:pPr>
        <w:spacing w:before="9"/>
        <w:jc w:val="both"/>
        <w:rPr>
          <w:rFonts w:ascii="Twinkl" w:hAnsi="Twinkl"/>
          <w:sz w:val="24"/>
          <w:szCs w:val="24"/>
        </w:rPr>
      </w:pPr>
    </w:p>
    <w:p w:rsidR="00EB515A" w:rsidRPr="00EB515A" w:rsidRDefault="00EB515A" w:rsidP="00EB515A">
      <w:pPr>
        <w:pStyle w:val="ListParagraph"/>
        <w:numPr>
          <w:ilvl w:val="0"/>
          <w:numId w:val="20"/>
        </w:numPr>
        <w:jc w:val="both"/>
        <w:rPr>
          <w:rFonts w:ascii="Twinkl" w:eastAsia="Arial" w:hAnsi="Twinkl" w:cs="Arial"/>
          <w:sz w:val="24"/>
          <w:szCs w:val="24"/>
        </w:rPr>
      </w:pPr>
      <w:r w:rsidRPr="00EB515A">
        <w:rPr>
          <w:rFonts w:ascii="Twinkl" w:eastAsia="Arial" w:hAnsi="Twinkl" w:cs="Arial"/>
          <w:sz w:val="24"/>
          <w:szCs w:val="24"/>
        </w:rPr>
        <w:lastRenderedPageBreak/>
        <w:t>It is the role of the Headteacher  to ensure  that all staff are aware of the Equality</w:t>
      </w:r>
      <w:r>
        <w:rPr>
          <w:rFonts w:ascii="Twinkl" w:eastAsia="Arial" w:hAnsi="Twinkl" w:cs="Arial"/>
          <w:sz w:val="24"/>
          <w:szCs w:val="24"/>
        </w:rPr>
        <w:t xml:space="preserve"> </w:t>
      </w:r>
      <w:r w:rsidRPr="00EB515A">
        <w:rPr>
          <w:rFonts w:ascii="Twinkl" w:eastAsia="Arial" w:hAnsi="Twinkl" w:cs="Arial"/>
          <w:sz w:val="24"/>
          <w:szCs w:val="24"/>
        </w:rPr>
        <w:t>Plan, and that teachers apply these guidelines fairly in all situations.</w:t>
      </w:r>
    </w:p>
    <w:p w:rsidR="00EB515A" w:rsidRPr="005104A4" w:rsidRDefault="00EB515A" w:rsidP="00EB515A">
      <w:pPr>
        <w:spacing w:before="14"/>
        <w:jc w:val="both"/>
        <w:rPr>
          <w:rFonts w:ascii="Twinkl" w:hAnsi="Twinkl"/>
          <w:sz w:val="24"/>
          <w:szCs w:val="24"/>
        </w:rPr>
      </w:pPr>
    </w:p>
    <w:p w:rsidR="00EB515A" w:rsidRDefault="00EB515A" w:rsidP="00EB515A">
      <w:pPr>
        <w:pStyle w:val="ListParagraph"/>
        <w:numPr>
          <w:ilvl w:val="0"/>
          <w:numId w:val="21"/>
        </w:numPr>
        <w:jc w:val="both"/>
        <w:rPr>
          <w:rFonts w:ascii="Twinkl" w:eastAsia="Arial" w:hAnsi="Twinkl" w:cs="Arial"/>
          <w:sz w:val="24"/>
          <w:szCs w:val="24"/>
        </w:rPr>
      </w:pPr>
      <w:r w:rsidRPr="00EB515A">
        <w:rPr>
          <w:rFonts w:ascii="Twinkl" w:eastAsia="Arial" w:hAnsi="Twinkl" w:cs="Arial"/>
          <w:sz w:val="24"/>
          <w:szCs w:val="24"/>
        </w:rPr>
        <w:t>The Headteacher ensures that all appointments panels give due regard to this plan, so that no-one is discriminated against when it comes to employment  or training opportunities.</w:t>
      </w:r>
    </w:p>
    <w:p w:rsidR="00EB515A" w:rsidRDefault="00EB515A" w:rsidP="00EB515A">
      <w:pPr>
        <w:jc w:val="both"/>
        <w:rPr>
          <w:rFonts w:ascii="Twinkl" w:eastAsia="Arial" w:hAnsi="Twinkl" w:cs="Arial"/>
          <w:sz w:val="24"/>
          <w:szCs w:val="24"/>
        </w:rPr>
      </w:pPr>
    </w:p>
    <w:p w:rsidR="00EB515A" w:rsidRPr="00EB515A" w:rsidRDefault="00EB515A" w:rsidP="00EB515A">
      <w:pPr>
        <w:pStyle w:val="ListParagraph"/>
        <w:numPr>
          <w:ilvl w:val="0"/>
          <w:numId w:val="21"/>
        </w:numPr>
        <w:spacing w:before="76"/>
        <w:jc w:val="both"/>
        <w:rPr>
          <w:rFonts w:ascii="Twinkl" w:eastAsia="Arial" w:hAnsi="Twinkl" w:cs="Arial"/>
          <w:sz w:val="24"/>
          <w:szCs w:val="24"/>
        </w:rPr>
      </w:pPr>
      <w:r w:rsidRPr="00EB515A">
        <w:rPr>
          <w:rFonts w:ascii="Twinkl" w:eastAsia="Arial" w:hAnsi="Twinkl" w:cs="Arial"/>
          <w:sz w:val="24"/>
          <w:szCs w:val="24"/>
        </w:rPr>
        <w:t>The Headteacher promotes the principle of equal opportunity  when developing the curriculum,  and promotes respect for other people and equal opportunities to participate in all aspects of school life.</w:t>
      </w:r>
    </w:p>
    <w:p w:rsidR="00EB515A" w:rsidRPr="005104A4" w:rsidRDefault="00EB515A" w:rsidP="00EB515A">
      <w:pPr>
        <w:spacing w:before="11"/>
        <w:jc w:val="both"/>
        <w:rPr>
          <w:rFonts w:ascii="Twinkl" w:hAnsi="Twinkl"/>
          <w:sz w:val="24"/>
          <w:szCs w:val="24"/>
        </w:rPr>
      </w:pPr>
    </w:p>
    <w:p w:rsidR="00EB515A" w:rsidRPr="00EB515A" w:rsidRDefault="00EB515A" w:rsidP="00EB515A">
      <w:pPr>
        <w:pStyle w:val="ListParagraph"/>
        <w:numPr>
          <w:ilvl w:val="0"/>
          <w:numId w:val="21"/>
        </w:numPr>
        <w:jc w:val="both"/>
        <w:rPr>
          <w:rFonts w:ascii="Twinkl" w:eastAsia="Arial" w:hAnsi="Twinkl" w:cs="Arial"/>
          <w:sz w:val="24"/>
          <w:szCs w:val="24"/>
        </w:rPr>
      </w:pPr>
      <w:r w:rsidRPr="00EB515A">
        <w:rPr>
          <w:rFonts w:ascii="Twinkl" w:eastAsia="Arial" w:hAnsi="Twinkl" w:cs="Arial"/>
          <w:sz w:val="24"/>
          <w:szCs w:val="24"/>
        </w:rPr>
        <w:t>The Headteacher treats all incidents of unfair  treatment and any incidents of bullying  or discrimination, including  racist incidents, with due seriousness.</w:t>
      </w:r>
    </w:p>
    <w:p w:rsidR="00EB515A" w:rsidRPr="005104A4" w:rsidRDefault="00EB515A" w:rsidP="00EB515A">
      <w:pPr>
        <w:spacing w:before="5"/>
        <w:jc w:val="both"/>
        <w:rPr>
          <w:rFonts w:ascii="Twinkl" w:hAnsi="Twinkl"/>
          <w:sz w:val="24"/>
          <w:szCs w:val="24"/>
        </w:rPr>
      </w:pPr>
    </w:p>
    <w:p w:rsidR="00EB515A" w:rsidRPr="00EB515A" w:rsidRDefault="00EB515A" w:rsidP="00EB515A">
      <w:pPr>
        <w:jc w:val="both"/>
        <w:rPr>
          <w:rFonts w:ascii="Twinkl" w:eastAsia="Arial" w:hAnsi="Twinkl" w:cs="Arial"/>
          <w:b/>
          <w:sz w:val="24"/>
          <w:szCs w:val="24"/>
        </w:rPr>
      </w:pPr>
      <w:r w:rsidRPr="00EB515A">
        <w:rPr>
          <w:rFonts w:ascii="Twinkl" w:eastAsia="Arial" w:hAnsi="Twinkl" w:cs="Arial"/>
          <w:b/>
          <w:sz w:val="24"/>
          <w:szCs w:val="24"/>
        </w:rPr>
        <w:t>The role of all staff: teaching and support:</w:t>
      </w:r>
    </w:p>
    <w:p w:rsidR="00EB515A" w:rsidRPr="005104A4" w:rsidRDefault="00EB515A" w:rsidP="00EB515A">
      <w:pPr>
        <w:spacing w:before="9"/>
        <w:jc w:val="both"/>
        <w:rPr>
          <w:rFonts w:ascii="Twinkl" w:hAnsi="Twinkl"/>
          <w:sz w:val="24"/>
          <w:szCs w:val="24"/>
        </w:rPr>
      </w:pPr>
    </w:p>
    <w:p w:rsidR="00EB515A" w:rsidRPr="00EB515A" w:rsidRDefault="00EB515A" w:rsidP="00EB515A">
      <w:pPr>
        <w:pStyle w:val="ListParagraph"/>
        <w:numPr>
          <w:ilvl w:val="0"/>
          <w:numId w:val="22"/>
        </w:numPr>
        <w:jc w:val="both"/>
        <w:rPr>
          <w:rFonts w:ascii="Twinkl" w:eastAsia="Arial" w:hAnsi="Twinkl" w:cs="Arial"/>
          <w:sz w:val="24"/>
          <w:szCs w:val="24"/>
        </w:rPr>
      </w:pPr>
      <w:r w:rsidRPr="00EB515A">
        <w:rPr>
          <w:rFonts w:ascii="Twinkl" w:eastAsia="Arial" w:hAnsi="Twinkl" w:cs="Arial"/>
          <w:sz w:val="24"/>
          <w:szCs w:val="24"/>
        </w:rPr>
        <w:t>All staff will ensure  that all pupils are treated fairly, equally and with respect, and</w:t>
      </w:r>
      <w:r>
        <w:rPr>
          <w:rFonts w:ascii="Twinkl" w:eastAsia="Arial" w:hAnsi="Twinkl" w:cs="Arial"/>
          <w:sz w:val="24"/>
          <w:szCs w:val="24"/>
        </w:rPr>
        <w:t xml:space="preserve"> </w:t>
      </w:r>
      <w:r w:rsidRPr="00EB515A">
        <w:rPr>
          <w:rFonts w:ascii="Twinkl" w:eastAsia="Arial" w:hAnsi="Twinkl" w:cs="Arial"/>
          <w:sz w:val="24"/>
          <w:szCs w:val="24"/>
        </w:rPr>
        <w:t>will maintain awareness of the school’s Equality Plan.</w:t>
      </w:r>
    </w:p>
    <w:p w:rsidR="00EB515A" w:rsidRPr="005104A4" w:rsidRDefault="00EB515A" w:rsidP="00EB515A">
      <w:pPr>
        <w:spacing w:before="9"/>
        <w:jc w:val="both"/>
        <w:rPr>
          <w:rFonts w:ascii="Twinkl" w:hAnsi="Twinkl"/>
          <w:sz w:val="24"/>
          <w:szCs w:val="24"/>
        </w:rPr>
      </w:pPr>
    </w:p>
    <w:p w:rsidR="00EB515A" w:rsidRPr="00EB515A" w:rsidRDefault="00EB515A" w:rsidP="00EB515A">
      <w:pPr>
        <w:pStyle w:val="ListParagraph"/>
        <w:numPr>
          <w:ilvl w:val="0"/>
          <w:numId w:val="22"/>
        </w:numPr>
        <w:jc w:val="both"/>
        <w:rPr>
          <w:rFonts w:ascii="Twinkl" w:eastAsia="Arial" w:hAnsi="Twinkl" w:cs="Arial"/>
          <w:sz w:val="24"/>
          <w:szCs w:val="24"/>
        </w:rPr>
      </w:pPr>
      <w:r w:rsidRPr="00EB515A">
        <w:rPr>
          <w:rFonts w:ascii="Twinkl" w:eastAsia="Arial" w:hAnsi="Twinkl" w:cs="Arial"/>
          <w:sz w:val="24"/>
          <w:szCs w:val="24"/>
        </w:rPr>
        <w:t>All staff will strive to provide material that gives positive images based on race, gender and disability, and challenges  stereotypical images.</w:t>
      </w:r>
    </w:p>
    <w:p w:rsidR="00EB515A" w:rsidRPr="005104A4" w:rsidRDefault="00EB515A" w:rsidP="00EB515A">
      <w:pPr>
        <w:spacing w:before="7"/>
        <w:jc w:val="both"/>
        <w:rPr>
          <w:rFonts w:ascii="Twinkl" w:hAnsi="Twinkl"/>
          <w:sz w:val="24"/>
          <w:szCs w:val="24"/>
        </w:rPr>
      </w:pPr>
    </w:p>
    <w:p w:rsidR="00EB515A" w:rsidRPr="00EB515A" w:rsidRDefault="00EB515A" w:rsidP="00EB515A">
      <w:pPr>
        <w:pStyle w:val="ListParagraph"/>
        <w:numPr>
          <w:ilvl w:val="0"/>
          <w:numId w:val="22"/>
        </w:numPr>
        <w:jc w:val="both"/>
        <w:rPr>
          <w:rFonts w:ascii="Twinkl" w:eastAsia="Arial" w:hAnsi="Twinkl" w:cs="Arial"/>
          <w:sz w:val="24"/>
          <w:szCs w:val="24"/>
        </w:rPr>
      </w:pPr>
      <w:r w:rsidRPr="00EB515A">
        <w:rPr>
          <w:rFonts w:ascii="Twinkl" w:eastAsia="Arial" w:hAnsi="Twinkl" w:cs="Arial"/>
          <w:sz w:val="24"/>
          <w:szCs w:val="24"/>
        </w:rPr>
        <w:t>All staff will challenge  any incidents of prejudice, racism or homophobia, and record any serious incidents, drawing them to the attention of the Headteacher.</w:t>
      </w:r>
    </w:p>
    <w:p w:rsidR="00EB515A" w:rsidRPr="005104A4" w:rsidRDefault="00EB515A" w:rsidP="00EB515A">
      <w:pPr>
        <w:spacing w:before="11"/>
        <w:jc w:val="both"/>
        <w:rPr>
          <w:rFonts w:ascii="Twinkl" w:hAnsi="Twinkl"/>
          <w:sz w:val="24"/>
          <w:szCs w:val="24"/>
        </w:rPr>
      </w:pPr>
    </w:p>
    <w:p w:rsidR="00EB515A" w:rsidRPr="00EB515A" w:rsidRDefault="00EB515A" w:rsidP="00EB515A">
      <w:pPr>
        <w:pStyle w:val="ListParagraph"/>
        <w:numPr>
          <w:ilvl w:val="0"/>
          <w:numId w:val="22"/>
        </w:numPr>
        <w:jc w:val="both"/>
        <w:rPr>
          <w:rFonts w:ascii="Twinkl" w:eastAsia="Arial" w:hAnsi="Twinkl" w:cs="Arial"/>
          <w:sz w:val="24"/>
          <w:szCs w:val="24"/>
        </w:rPr>
      </w:pPr>
      <w:r w:rsidRPr="00EB515A">
        <w:rPr>
          <w:rFonts w:ascii="Twinkl" w:eastAsia="Arial" w:hAnsi="Twinkl" w:cs="Arial"/>
          <w:sz w:val="24"/>
          <w:szCs w:val="24"/>
        </w:rPr>
        <w:t>Teachers support the work of support staff and encourage them to intervene  in a positive way against any discriminatory incident</w:t>
      </w:r>
    </w:p>
    <w:p w:rsidR="00EB515A" w:rsidRPr="005104A4" w:rsidRDefault="00EB515A" w:rsidP="00EB515A">
      <w:pPr>
        <w:spacing w:before="7"/>
        <w:jc w:val="both"/>
        <w:rPr>
          <w:rFonts w:ascii="Twinkl" w:hAnsi="Twinkl"/>
          <w:sz w:val="24"/>
          <w:szCs w:val="24"/>
        </w:rPr>
      </w:pPr>
    </w:p>
    <w:p w:rsidR="00EB515A" w:rsidRPr="005104A4" w:rsidRDefault="00EB515A" w:rsidP="00EB515A">
      <w:pPr>
        <w:jc w:val="both"/>
        <w:rPr>
          <w:rFonts w:ascii="Twinkl" w:eastAsia="Arial" w:hAnsi="Twinkl" w:cs="Arial"/>
          <w:sz w:val="24"/>
          <w:szCs w:val="24"/>
        </w:rPr>
      </w:pPr>
      <w:r w:rsidRPr="005104A4">
        <w:rPr>
          <w:rFonts w:ascii="Twinkl" w:eastAsia="Arial" w:hAnsi="Twinkl" w:cs="Arial"/>
          <w:b/>
          <w:sz w:val="24"/>
          <w:szCs w:val="24"/>
        </w:rPr>
        <w:t>Tackling discrimination</w:t>
      </w:r>
    </w:p>
    <w:p w:rsidR="00EB515A" w:rsidRPr="005104A4" w:rsidRDefault="00EB515A" w:rsidP="00EB515A">
      <w:pPr>
        <w:spacing w:before="9"/>
        <w:jc w:val="both"/>
        <w:rPr>
          <w:rFonts w:ascii="Twinkl" w:hAnsi="Twinkl"/>
          <w:sz w:val="24"/>
          <w:szCs w:val="24"/>
        </w:rPr>
      </w:pPr>
    </w:p>
    <w:p w:rsidR="00EB515A" w:rsidRPr="005104A4" w:rsidRDefault="00EB515A" w:rsidP="00EB515A">
      <w:pPr>
        <w:jc w:val="both"/>
        <w:rPr>
          <w:rFonts w:ascii="Twinkl" w:eastAsia="Arial" w:hAnsi="Twinkl" w:cs="Arial"/>
          <w:sz w:val="24"/>
          <w:szCs w:val="24"/>
        </w:rPr>
      </w:pPr>
      <w:r w:rsidRPr="005104A4">
        <w:rPr>
          <w:rFonts w:ascii="Twinkl" w:eastAsia="Arial" w:hAnsi="Twinkl" w:cs="Arial"/>
          <w:sz w:val="24"/>
          <w:szCs w:val="24"/>
        </w:rPr>
        <w:t>Harassment on account of race, gender, disability or sexual orientation is unacceptable  and is not tolerated within the school environment.  All staff are expected to deal with any discriminatory incidents that may occur. The staff of St Anne’s RC Primary School have clear guidelines on how to identify and challenge prejudice and stereotyping; and to support the full range of diverse needs according to a pupil’s individual circumstances. Racist and homophobic incidents and other incidents of harassment  or bullying  are dealt with by the member of staff present, escalating to the class teacher/Headteacher  where necessary. All incidents are reported to the Headteacher and racist incidents are reported to the Governing  Body and local authority on a termly basis.</w:t>
      </w:r>
    </w:p>
    <w:p w:rsidR="00EB515A" w:rsidRPr="005104A4" w:rsidRDefault="00EB515A" w:rsidP="00EB515A">
      <w:pPr>
        <w:spacing w:before="5"/>
        <w:jc w:val="both"/>
        <w:rPr>
          <w:rFonts w:ascii="Twinkl" w:hAnsi="Twinkl"/>
          <w:sz w:val="24"/>
          <w:szCs w:val="24"/>
        </w:rPr>
      </w:pPr>
    </w:p>
    <w:p w:rsidR="00EB515A" w:rsidRPr="005104A4" w:rsidRDefault="00EB515A" w:rsidP="00EB515A">
      <w:pPr>
        <w:jc w:val="both"/>
        <w:rPr>
          <w:rFonts w:ascii="Twinkl" w:eastAsia="Arial" w:hAnsi="Twinkl" w:cs="Arial"/>
          <w:sz w:val="24"/>
          <w:szCs w:val="24"/>
        </w:rPr>
      </w:pPr>
      <w:r w:rsidRPr="005104A4">
        <w:rPr>
          <w:rFonts w:ascii="Twinkl" w:eastAsia="Arial" w:hAnsi="Twinkl" w:cs="Arial"/>
          <w:b/>
          <w:sz w:val="24"/>
          <w:szCs w:val="24"/>
        </w:rPr>
        <w:t>What is a discriminatory incident?</w:t>
      </w:r>
    </w:p>
    <w:p w:rsidR="00EB515A" w:rsidRPr="005104A4" w:rsidRDefault="00EB515A" w:rsidP="00EB515A">
      <w:pPr>
        <w:spacing w:before="10"/>
        <w:jc w:val="both"/>
        <w:rPr>
          <w:rFonts w:ascii="Twinkl" w:hAnsi="Twinkl"/>
          <w:sz w:val="24"/>
          <w:szCs w:val="24"/>
        </w:rPr>
      </w:pPr>
    </w:p>
    <w:p w:rsidR="00EB515A" w:rsidRPr="005104A4" w:rsidRDefault="00EB515A" w:rsidP="00EB515A">
      <w:pPr>
        <w:jc w:val="both"/>
        <w:rPr>
          <w:rFonts w:ascii="Twinkl" w:eastAsia="Arial" w:hAnsi="Twinkl" w:cs="Arial"/>
          <w:sz w:val="24"/>
          <w:szCs w:val="24"/>
        </w:rPr>
      </w:pPr>
      <w:r w:rsidRPr="005104A4">
        <w:rPr>
          <w:rFonts w:ascii="Twinkl" w:eastAsia="Arial" w:hAnsi="Twinkl" w:cs="Arial"/>
          <w:sz w:val="24"/>
          <w:szCs w:val="24"/>
        </w:rPr>
        <w:t>Harassment on grounds of race, gender, disability, sexual orientation or other factors such as socio-economic status, can take many forms including  verbal or physical abuse, name calling, exclusion from groups and games, unwanted  looks or comments, jokes and graffiti.</w:t>
      </w:r>
    </w:p>
    <w:p w:rsidR="00EB515A" w:rsidRPr="005104A4" w:rsidRDefault="00EB515A" w:rsidP="00EB515A">
      <w:pPr>
        <w:spacing w:before="1"/>
        <w:jc w:val="both"/>
        <w:rPr>
          <w:rFonts w:ascii="Twinkl" w:hAnsi="Twinkl"/>
          <w:sz w:val="24"/>
          <w:szCs w:val="24"/>
        </w:rPr>
      </w:pPr>
    </w:p>
    <w:p w:rsidR="00EB515A" w:rsidRPr="005104A4" w:rsidRDefault="00EB515A" w:rsidP="00EB515A">
      <w:pPr>
        <w:jc w:val="both"/>
        <w:rPr>
          <w:rFonts w:ascii="Twinkl" w:eastAsia="Arial" w:hAnsi="Twinkl" w:cs="Arial"/>
          <w:sz w:val="24"/>
          <w:szCs w:val="24"/>
        </w:rPr>
      </w:pPr>
      <w:r w:rsidRPr="005104A4">
        <w:rPr>
          <w:rFonts w:ascii="Twinkl" w:eastAsia="Arial" w:hAnsi="Twinkl" w:cs="Arial"/>
          <w:sz w:val="24"/>
          <w:szCs w:val="24"/>
        </w:rPr>
        <w:t>A racist incident is defined by the Stephen Lawrence Inquiry  Report (1999) as:</w:t>
      </w:r>
    </w:p>
    <w:p w:rsidR="00EB515A" w:rsidRPr="005104A4" w:rsidRDefault="00EB515A" w:rsidP="00EB515A">
      <w:pPr>
        <w:spacing w:before="9"/>
        <w:jc w:val="both"/>
        <w:rPr>
          <w:rFonts w:ascii="Twinkl" w:hAnsi="Twinkl"/>
          <w:sz w:val="24"/>
          <w:szCs w:val="24"/>
        </w:rPr>
      </w:pPr>
    </w:p>
    <w:p w:rsidR="00EB515A" w:rsidRPr="005104A4" w:rsidRDefault="00EB515A" w:rsidP="00EB515A">
      <w:pPr>
        <w:jc w:val="both"/>
        <w:rPr>
          <w:rFonts w:ascii="Twinkl" w:eastAsia="Arial" w:hAnsi="Twinkl" w:cs="Arial"/>
          <w:sz w:val="24"/>
          <w:szCs w:val="24"/>
        </w:rPr>
      </w:pPr>
      <w:r w:rsidRPr="005104A4">
        <w:rPr>
          <w:rFonts w:ascii="Twinkl" w:eastAsia="Arial" w:hAnsi="Twinkl" w:cs="Arial"/>
          <w:sz w:val="24"/>
          <w:szCs w:val="24"/>
        </w:rPr>
        <w:t>‘any incident which is perceived to be racist by the victim or any other person</w:t>
      </w:r>
      <w:r>
        <w:rPr>
          <w:rFonts w:ascii="Twinkl" w:eastAsia="Arial" w:hAnsi="Twinkl" w:cs="Arial"/>
          <w:sz w:val="24"/>
          <w:szCs w:val="24"/>
        </w:rPr>
        <w:t>.’</w:t>
      </w:r>
    </w:p>
    <w:p w:rsidR="00EB515A" w:rsidRPr="005104A4" w:rsidRDefault="00EB515A" w:rsidP="00EB515A">
      <w:pPr>
        <w:spacing w:before="15"/>
        <w:jc w:val="both"/>
        <w:rPr>
          <w:rFonts w:ascii="Twinkl" w:hAnsi="Twinkl"/>
          <w:sz w:val="24"/>
          <w:szCs w:val="24"/>
        </w:rPr>
      </w:pPr>
    </w:p>
    <w:p w:rsidR="00EB515A" w:rsidRPr="00EB515A" w:rsidRDefault="00EB515A" w:rsidP="00EB515A">
      <w:pPr>
        <w:jc w:val="both"/>
        <w:rPr>
          <w:rFonts w:ascii="Twinkl" w:eastAsia="Arial" w:hAnsi="Twinkl" w:cs="Arial"/>
          <w:b/>
          <w:sz w:val="24"/>
          <w:szCs w:val="24"/>
        </w:rPr>
      </w:pPr>
      <w:r w:rsidRPr="00EB515A">
        <w:rPr>
          <w:rFonts w:ascii="Twinkl" w:eastAsia="Arial" w:hAnsi="Twinkl" w:cs="Arial"/>
          <w:b/>
          <w:sz w:val="24"/>
          <w:szCs w:val="24"/>
        </w:rPr>
        <w:t>Types of discriminatory incident</w:t>
      </w:r>
    </w:p>
    <w:p w:rsidR="00EB515A" w:rsidRPr="005104A4" w:rsidRDefault="00EB515A" w:rsidP="00EB515A">
      <w:pPr>
        <w:spacing w:before="10"/>
        <w:jc w:val="both"/>
        <w:rPr>
          <w:rFonts w:ascii="Twinkl" w:hAnsi="Twinkl"/>
          <w:sz w:val="24"/>
          <w:szCs w:val="24"/>
        </w:rPr>
      </w:pPr>
    </w:p>
    <w:p w:rsidR="00EB515A" w:rsidRDefault="00EB515A" w:rsidP="00EB515A">
      <w:pPr>
        <w:jc w:val="both"/>
        <w:rPr>
          <w:rFonts w:ascii="Twinkl" w:eastAsia="Arial" w:hAnsi="Twinkl" w:cs="Arial"/>
          <w:sz w:val="24"/>
          <w:szCs w:val="24"/>
        </w:rPr>
      </w:pPr>
      <w:r w:rsidRPr="005104A4">
        <w:rPr>
          <w:rFonts w:ascii="Twinkl" w:eastAsia="Arial" w:hAnsi="Twinkl" w:cs="Arial"/>
          <w:sz w:val="24"/>
          <w:szCs w:val="24"/>
        </w:rPr>
        <w:t>Types of discriminatory incidents that can occur are:</w:t>
      </w:r>
    </w:p>
    <w:p w:rsidR="00EB515A" w:rsidRDefault="00EB515A" w:rsidP="00EB515A">
      <w:pPr>
        <w:jc w:val="both"/>
        <w:rPr>
          <w:rFonts w:ascii="Twinkl" w:eastAsia="Arial" w:hAnsi="Twinkl" w:cs="Arial"/>
          <w:sz w:val="24"/>
          <w:szCs w:val="24"/>
        </w:rPr>
      </w:pPr>
    </w:p>
    <w:p w:rsidR="00EB515A" w:rsidRPr="00EB515A" w:rsidRDefault="00EB515A" w:rsidP="00EB515A">
      <w:pPr>
        <w:pStyle w:val="ListParagraph"/>
        <w:numPr>
          <w:ilvl w:val="0"/>
          <w:numId w:val="23"/>
        </w:numPr>
        <w:spacing w:before="76"/>
        <w:jc w:val="both"/>
        <w:rPr>
          <w:rFonts w:ascii="Twinkl" w:eastAsia="Arial" w:hAnsi="Twinkl" w:cs="Arial"/>
          <w:sz w:val="24"/>
          <w:szCs w:val="24"/>
        </w:rPr>
      </w:pPr>
      <w:r w:rsidRPr="00EB515A">
        <w:rPr>
          <w:rFonts w:ascii="Twinkl" w:eastAsia="Arial" w:hAnsi="Twinkl" w:cs="Arial"/>
          <w:sz w:val="24"/>
          <w:szCs w:val="24"/>
        </w:rPr>
        <w:t xml:space="preserve">Physical assault against a person or group  because of their </w:t>
      </w:r>
      <w:proofErr w:type="spellStart"/>
      <w:r w:rsidRPr="00EB515A">
        <w:rPr>
          <w:rFonts w:ascii="Twinkl" w:eastAsia="Arial" w:hAnsi="Twinkl" w:cs="Arial"/>
          <w:sz w:val="24"/>
          <w:szCs w:val="24"/>
        </w:rPr>
        <w:t>colour</w:t>
      </w:r>
      <w:proofErr w:type="spellEnd"/>
      <w:r w:rsidRPr="00EB515A">
        <w:rPr>
          <w:rFonts w:ascii="Twinkl" w:eastAsia="Arial" w:hAnsi="Twinkl" w:cs="Arial"/>
          <w:sz w:val="24"/>
          <w:szCs w:val="24"/>
        </w:rPr>
        <w:t>, ethnicity, nationality,  disability, sexual orientation or gender;</w:t>
      </w:r>
    </w:p>
    <w:p w:rsidR="00EB515A" w:rsidRPr="005104A4" w:rsidRDefault="00EB515A" w:rsidP="00EB515A">
      <w:pPr>
        <w:spacing w:before="11"/>
        <w:jc w:val="both"/>
        <w:rPr>
          <w:rFonts w:ascii="Twinkl" w:hAnsi="Twinkl"/>
          <w:sz w:val="24"/>
          <w:szCs w:val="24"/>
        </w:rPr>
      </w:pPr>
    </w:p>
    <w:p w:rsidR="00EB515A" w:rsidRPr="00EB515A" w:rsidRDefault="00EB515A" w:rsidP="00EB515A">
      <w:pPr>
        <w:pStyle w:val="ListParagraph"/>
        <w:numPr>
          <w:ilvl w:val="0"/>
          <w:numId w:val="23"/>
        </w:numPr>
        <w:jc w:val="both"/>
        <w:rPr>
          <w:rFonts w:ascii="Twinkl" w:eastAsia="Arial" w:hAnsi="Twinkl" w:cs="Arial"/>
          <w:sz w:val="24"/>
          <w:szCs w:val="24"/>
        </w:rPr>
      </w:pPr>
      <w:r w:rsidRPr="00EB515A">
        <w:rPr>
          <w:rFonts w:ascii="Twinkl" w:eastAsia="Arial" w:hAnsi="Twinkl" w:cs="Arial"/>
          <w:sz w:val="24"/>
          <w:szCs w:val="24"/>
        </w:rPr>
        <w:t>Use of derogatory names, insults  and jokes;</w:t>
      </w:r>
    </w:p>
    <w:p w:rsidR="00EB515A" w:rsidRPr="005104A4" w:rsidRDefault="00EB515A" w:rsidP="00EB515A">
      <w:pPr>
        <w:spacing w:before="14"/>
        <w:jc w:val="both"/>
        <w:rPr>
          <w:rFonts w:ascii="Twinkl" w:hAnsi="Twinkl"/>
          <w:sz w:val="24"/>
          <w:szCs w:val="24"/>
        </w:rPr>
      </w:pPr>
    </w:p>
    <w:p w:rsidR="00EB515A" w:rsidRPr="00EB515A" w:rsidRDefault="00EB515A" w:rsidP="00EB515A">
      <w:pPr>
        <w:pStyle w:val="ListParagraph"/>
        <w:numPr>
          <w:ilvl w:val="0"/>
          <w:numId w:val="23"/>
        </w:numPr>
        <w:jc w:val="both"/>
        <w:rPr>
          <w:rFonts w:ascii="Twinkl" w:eastAsia="Arial" w:hAnsi="Twinkl" w:cs="Arial"/>
          <w:sz w:val="24"/>
          <w:szCs w:val="24"/>
        </w:rPr>
      </w:pPr>
      <w:r w:rsidRPr="00EB515A">
        <w:rPr>
          <w:rFonts w:ascii="Twinkl" w:eastAsia="Arial" w:hAnsi="Twinkl" w:cs="Arial"/>
          <w:sz w:val="24"/>
          <w:szCs w:val="24"/>
        </w:rPr>
        <w:t>Racist, sexist, homophobic or discriminatory graffiti;</w:t>
      </w:r>
    </w:p>
    <w:p w:rsidR="00EB515A" w:rsidRPr="005104A4" w:rsidRDefault="00EB515A" w:rsidP="00EB515A">
      <w:pPr>
        <w:spacing w:before="10"/>
        <w:jc w:val="both"/>
        <w:rPr>
          <w:rFonts w:ascii="Twinkl" w:hAnsi="Twinkl"/>
          <w:sz w:val="24"/>
          <w:szCs w:val="24"/>
        </w:rPr>
      </w:pPr>
    </w:p>
    <w:p w:rsidR="00EB515A" w:rsidRPr="00EB515A" w:rsidRDefault="00EB515A" w:rsidP="00EB515A">
      <w:pPr>
        <w:pStyle w:val="ListParagraph"/>
        <w:numPr>
          <w:ilvl w:val="0"/>
          <w:numId w:val="23"/>
        </w:numPr>
        <w:jc w:val="both"/>
        <w:rPr>
          <w:rFonts w:ascii="Twinkl" w:eastAsia="Arial" w:hAnsi="Twinkl" w:cs="Arial"/>
          <w:sz w:val="24"/>
          <w:szCs w:val="24"/>
        </w:rPr>
      </w:pPr>
      <w:r w:rsidRPr="00EB515A">
        <w:rPr>
          <w:rFonts w:ascii="Twinkl" w:eastAsia="Arial" w:hAnsi="Twinkl" w:cs="Arial"/>
          <w:sz w:val="24"/>
          <w:szCs w:val="24"/>
        </w:rPr>
        <w:t xml:space="preserve">Provocative </w:t>
      </w:r>
      <w:proofErr w:type="spellStart"/>
      <w:r w:rsidRPr="00EB515A">
        <w:rPr>
          <w:rFonts w:ascii="Twinkl" w:eastAsia="Arial" w:hAnsi="Twinkl" w:cs="Arial"/>
          <w:sz w:val="24"/>
          <w:szCs w:val="24"/>
        </w:rPr>
        <w:t>behaviour</w:t>
      </w:r>
      <w:proofErr w:type="spellEnd"/>
      <w:r w:rsidRPr="00EB515A">
        <w:rPr>
          <w:rFonts w:ascii="Twinkl" w:eastAsia="Arial" w:hAnsi="Twinkl" w:cs="Arial"/>
          <w:sz w:val="24"/>
          <w:szCs w:val="24"/>
        </w:rPr>
        <w:t xml:space="preserve">  such as wearing racist, sexist, homophobic or discriminatory badges or insignia;</w:t>
      </w:r>
    </w:p>
    <w:p w:rsidR="00EB515A" w:rsidRPr="005104A4" w:rsidRDefault="00EB515A" w:rsidP="00EB515A">
      <w:pPr>
        <w:spacing w:before="6"/>
        <w:jc w:val="both"/>
        <w:rPr>
          <w:rFonts w:ascii="Twinkl" w:hAnsi="Twinkl"/>
          <w:sz w:val="24"/>
          <w:szCs w:val="24"/>
        </w:rPr>
      </w:pPr>
    </w:p>
    <w:p w:rsidR="00EB515A" w:rsidRPr="00BD2AB5" w:rsidRDefault="00EB515A" w:rsidP="00BD2AB5">
      <w:pPr>
        <w:pStyle w:val="ListParagraph"/>
        <w:numPr>
          <w:ilvl w:val="0"/>
          <w:numId w:val="23"/>
        </w:numPr>
        <w:jc w:val="both"/>
        <w:rPr>
          <w:rFonts w:ascii="Twinkl" w:eastAsia="Arial" w:hAnsi="Twinkl" w:cs="Arial"/>
          <w:sz w:val="24"/>
          <w:szCs w:val="24"/>
        </w:rPr>
      </w:pPr>
      <w:r w:rsidRPr="00BD2AB5">
        <w:rPr>
          <w:rFonts w:ascii="Twinkl" w:eastAsia="Arial" w:hAnsi="Twinkl" w:cs="Arial"/>
          <w:sz w:val="24"/>
          <w:szCs w:val="24"/>
        </w:rPr>
        <w:t>Bringing discriminatory material into school;</w:t>
      </w:r>
    </w:p>
    <w:p w:rsidR="00EB515A" w:rsidRPr="005104A4" w:rsidRDefault="00EB515A" w:rsidP="00EB515A">
      <w:pPr>
        <w:spacing w:before="9"/>
        <w:jc w:val="both"/>
        <w:rPr>
          <w:rFonts w:ascii="Twinkl" w:hAnsi="Twinkl"/>
          <w:sz w:val="24"/>
          <w:szCs w:val="24"/>
        </w:rPr>
      </w:pPr>
    </w:p>
    <w:p w:rsidR="00EB515A" w:rsidRPr="00BD2AB5" w:rsidRDefault="00EB515A" w:rsidP="00BD2AB5">
      <w:pPr>
        <w:pStyle w:val="ListParagraph"/>
        <w:numPr>
          <w:ilvl w:val="0"/>
          <w:numId w:val="23"/>
        </w:numPr>
        <w:jc w:val="both"/>
        <w:rPr>
          <w:rFonts w:ascii="Twinkl" w:eastAsia="Arial" w:hAnsi="Twinkl" w:cs="Arial"/>
          <w:sz w:val="24"/>
          <w:szCs w:val="24"/>
        </w:rPr>
      </w:pPr>
      <w:r w:rsidRPr="00BD2AB5">
        <w:rPr>
          <w:rFonts w:ascii="Twinkl" w:eastAsia="Arial" w:hAnsi="Twinkl" w:cs="Arial"/>
          <w:sz w:val="24"/>
          <w:szCs w:val="24"/>
        </w:rPr>
        <w:t>Verbal abuse and threats;</w:t>
      </w:r>
    </w:p>
    <w:p w:rsidR="00EB515A" w:rsidRPr="005104A4" w:rsidRDefault="00EB515A" w:rsidP="00EB515A">
      <w:pPr>
        <w:spacing w:before="15"/>
        <w:jc w:val="both"/>
        <w:rPr>
          <w:rFonts w:ascii="Twinkl" w:hAnsi="Twinkl"/>
          <w:sz w:val="24"/>
          <w:szCs w:val="24"/>
        </w:rPr>
      </w:pPr>
    </w:p>
    <w:p w:rsidR="00EB515A" w:rsidRPr="00BD2AB5" w:rsidRDefault="00EB515A" w:rsidP="00BD2AB5">
      <w:pPr>
        <w:pStyle w:val="ListParagraph"/>
        <w:numPr>
          <w:ilvl w:val="0"/>
          <w:numId w:val="23"/>
        </w:numPr>
        <w:jc w:val="both"/>
        <w:rPr>
          <w:rFonts w:ascii="Twinkl" w:eastAsia="Arial" w:hAnsi="Twinkl" w:cs="Arial"/>
          <w:sz w:val="24"/>
          <w:szCs w:val="24"/>
        </w:rPr>
      </w:pPr>
      <w:r w:rsidRPr="00BD2AB5">
        <w:rPr>
          <w:rFonts w:ascii="Twinkl" w:eastAsia="Arial" w:hAnsi="Twinkl" w:cs="Arial"/>
          <w:sz w:val="24"/>
          <w:szCs w:val="24"/>
        </w:rPr>
        <w:t>Incitement  of others to discriminate or bully  due to victim’s race, disability, gender</w:t>
      </w:r>
      <w:r w:rsidR="00BD2AB5">
        <w:rPr>
          <w:rFonts w:ascii="Twinkl" w:eastAsia="Arial" w:hAnsi="Twinkl" w:cs="Arial"/>
          <w:sz w:val="24"/>
          <w:szCs w:val="24"/>
        </w:rPr>
        <w:t xml:space="preserve"> </w:t>
      </w:r>
      <w:r w:rsidRPr="00BD2AB5">
        <w:rPr>
          <w:rFonts w:ascii="Twinkl" w:eastAsia="Arial" w:hAnsi="Twinkl" w:cs="Arial"/>
          <w:sz w:val="24"/>
          <w:szCs w:val="24"/>
        </w:rPr>
        <w:t>or sexual orientation;</w:t>
      </w:r>
    </w:p>
    <w:p w:rsidR="00EB515A" w:rsidRPr="005104A4" w:rsidRDefault="00EB515A" w:rsidP="00EB515A">
      <w:pPr>
        <w:spacing w:before="10"/>
        <w:jc w:val="both"/>
        <w:rPr>
          <w:rFonts w:ascii="Twinkl" w:hAnsi="Twinkl"/>
          <w:sz w:val="24"/>
          <w:szCs w:val="24"/>
        </w:rPr>
      </w:pPr>
    </w:p>
    <w:p w:rsidR="00EB515A" w:rsidRPr="00BD2AB5" w:rsidRDefault="00EB515A" w:rsidP="00BD2AB5">
      <w:pPr>
        <w:pStyle w:val="ListParagraph"/>
        <w:numPr>
          <w:ilvl w:val="0"/>
          <w:numId w:val="23"/>
        </w:numPr>
        <w:jc w:val="both"/>
        <w:rPr>
          <w:rFonts w:ascii="Twinkl" w:eastAsia="Arial" w:hAnsi="Twinkl" w:cs="Arial"/>
          <w:sz w:val="24"/>
          <w:szCs w:val="24"/>
        </w:rPr>
      </w:pPr>
      <w:r w:rsidRPr="00BD2AB5">
        <w:rPr>
          <w:rFonts w:ascii="Twinkl" w:eastAsia="Arial" w:hAnsi="Twinkl" w:cs="Arial"/>
          <w:sz w:val="24"/>
          <w:szCs w:val="24"/>
        </w:rPr>
        <w:t>Discriminatory comments in the course of discussion;</w:t>
      </w:r>
    </w:p>
    <w:p w:rsidR="00EB515A" w:rsidRPr="005104A4" w:rsidRDefault="00EB515A" w:rsidP="00EB515A">
      <w:pPr>
        <w:spacing w:before="14"/>
        <w:jc w:val="both"/>
        <w:rPr>
          <w:rFonts w:ascii="Twinkl" w:hAnsi="Twinkl"/>
          <w:sz w:val="24"/>
          <w:szCs w:val="24"/>
        </w:rPr>
      </w:pPr>
    </w:p>
    <w:p w:rsidR="00EB515A" w:rsidRPr="00BD2AB5" w:rsidRDefault="00EB515A" w:rsidP="00BD2AB5">
      <w:pPr>
        <w:pStyle w:val="ListParagraph"/>
        <w:numPr>
          <w:ilvl w:val="0"/>
          <w:numId w:val="23"/>
        </w:numPr>
        <w:jc w:val="both"/>
        <w:rPr>
          <w:rFonts w:ascii="Twinkl" w:eastAsia="Arial" w:hAnsi="Twinkl" w:cs="Arial"/>
          <w:sz w:val="24"/>
          <w:szCs w:val="24"/>
        </w:rPr>
      </w:pPr>
      <w:r w:rsidRPr="00BD2AB5">
        <w:rPr>
          <w:rFonts w:ascii="Twinkl" w:eastAsia="Arial" w:hAnsi="Twinkl" w:cs="Arial"/>
          <w:sz w:val="24"/>
          <w:szCs w:val="24"/>
        </w:rPr>
        <w:t xml:space="preserve">Attempts to recruit others to discriminatory </w:t>
      </w:r>
      <w:proofErr w:type="spellStart"/>
      <w:r w:rsidRPr="00BD2AB5">
        <w:rPr>
          <w:rFonts w:ascii="Twinkl" w:eastAsia="Arial" w:hAnsi="Twinkl" w:cs="Arial"/>
          <w:sz w:val="24"/>
          <w:szCs w:val="24"/>
        </w:rPr>
        <w:t>organisations</w:t>
      </w:r>
      <w:proofErr w:type="spellEnd"/>
      <w:r w:rsidRPr="00BD2AB5">
        <w:rPr>
          <w:rFonts w:ascii="Twinkl" w:eastAsia="Arial" w:hAnsi="Twinkl" w:cs="Arial"/>
          <w:sz w:val="24"/>
          <w:szCs w:val="24"/>
        </w:rPr>
        <w:t xml:space="preserve"> and groups;</w:t>
      </w:r>
    </w:p>
    <w:p w:rsidR="00EB515A" w:rsidRPr="005104A4" w:rsidRDefault="00EB515A" w:rsidP="00EB515A">
      <w:pPr>
        <w:spacing w:before="10"/>
        <w:jc w:val="both"/>
        <w:rPr>
          <w:rFonts w:ascii="Twinkl" w:hAnsi="Twinkl"/>
          <w:sz w:val="24"/>
          <w:szCs w:val="24"/>
        </w:rPr>
      </w:pPr>
    </w:p>
    <w:p w:rsidR="00EB515A" w:rsidRPr="00BD2AB5" w:rsidRDefault="00EB515A" w:rsidP="00BD2AB5">
      <w:pPr>
        <w:pStyle w:val="ListParagraph"/>
        <w:numPr>
          <w:ilvl w:val="0"/>
          <w:numId w:val="23"/>
        </w:numPr>
        <w:jc w:val="both"/>
        <w:rPr>
          <w:rFonts w:ascii="Twinkl" w:eastAsia="Arial" w:hAnsi="Twinkl" w:cs="Arial"/>
          <w:sz w:val="24"/>
          <w:szCs w:val="24"/>
        </w:rPr>
      </w:pPr>
      <w:r w:rsidRPr="00BD2AB5">
        <w:rPr>
          <w:rFonts w:ascii="Twinkl" w:eastAsia="Arial" w:hAnsi="Twinkl" w:cs="Arial"/>
          <w:sz w:val="24"/>
          <w:szCs w:val="24"/>
        </w:rPr>
        <w:t xml:space="preserve">Ridicule of an individual for difference e.g. food, music, religion, dress </w:t>
      </w:r>
      <w:proofErr w:type="spellStart"/>
      <w:r w:rsidRPr="00BD2AB5">
        <w:rPr>
          <w:rFonts w:ascii="Twinkl" w:eastAsia="Arial" w:hAnsi="Twinkl" w:cs="Arial"/>
          <w:sz w:val="24"/>
          <w:szCs w:val="24"/>
        </w:rPr>
        <w:t>etc</w:t>
      </w:r>
      <w:proofErr w:type="spellEnd"/>
      <w:r w:rsidRPr="00BD2AB5">
        <w:rPr>
          <w:rFonts w:ascii="Twinkl" w:eastAsia="Arial" w:hAnsi="Twinkl" w:cs="Arial"/>
          <w:sz w:val="24"/>
          <w:szCs w:val="24"/>
        </w:rPr>
        <w:t>;</w:t>
      </w:r>
    </w:p>
    <w:p w:rsidR="00EB515A" w:rsidRPr="005104A4" w:rsidRDefault="00EB515A" w:rsidP="00EB515A">
      <w:pPr>
        <w:spacing w:before="14"/>
        <w:jc w:val="both"/>
        <w:rPr>
          <w:rFonts w:ascii="Twinkl" w:hAnsi="Twinkl"/>
          <w:sz w:val="24"/>
          <w:szCs w:val="24"/>
        </w:rPr>
      </w:pPr>
    </w:p>
    <w:p w:rsidR="00EB515A" w:rsidRPr="00BD2AB5" w:rsidRDefault="00EB515A" w:rsidP="00BD2AB5">
      <w:pPr>
        <w:pStyle w:val="ListParagraph"/>
        <w:numPr>
          <w:ilvl w:val="0"/>
          <w:numId w:val="23"/>
        </w:numPr>
        <w:jc w:val="both"/>
        <w:rPr>
          <w:rFonts w:ascii="Twinkl" w:eastAsia="Arial" w:hAnsi="Twinkl" w:cs="Arial"/>
          <w:sz w:val="24"/>
          <w:szCs w:val="24"/>
        </w:rPr>
      </w:pPr>
      <w:r w:rsidRPr="00BD2AB5">
        <w:rPr>
          <w:rFonts w:ascii="Twinkl" w:eastAsia="Arial" w:hAnsi="Twinkl" w:cs="Arial"/>
          <w:sz w:val="24"/>
          <w:szCs w:val="24"/>
        </w:rPr>
        <w:t>Refusal to co-operate with other people on grounds of race, gender, disability or sexual orientation.</w:t>
      </w:r>
    </w:p>
    <w:p w:rsidR="00EB515A" w:rsidRPr="005104A4" w:rsidRDefault="00EB515A" w:rsidP="00EB515A">
      <w:pPr>
        <w:spacing w:before="7"/>
        <w:jc w:val="both"/>
        <w:rPr>
          <w:rFonts w:ascii="Twinkl" w:hAnsi="Twinkl"/>
          <w:sz w:val="24"/>
          <w:szCs w:val="24"/>
        </w:rPr>
      </w:pPr>
    </w:p>
    <w:p w:rsidR="00EB515A" w:rsidRPr="005104A4" w:rsidRDefault="00EB515A" w:rsidP="00EB515A">
      <w:pPr>
        <w:jc w:val="both"/>
        <w:rPr>
          <w:rFonts w:ascii="Twinkl" w:eastAsia="Arial" w:hAnsi="Twinkl" w:cs="Arial"/>
          <w:sz w:val="24"/>
          <w:szCs w:val="24"/>
        </w:rPr>
      </w:pPr>
      <w:r w:rsidRPr="005104A4">
        <w:rPr>
          <w:rFonts w:ascii="Twinkl" w:eastAsia="Arial" w:hAnsi="Twinkl" w:cs="Arial"/>
          <w:b/>
          <w:sz w:val="24"/>
          <w:szCs w:val="24"/>
        </w:rPr>
        <w:t>Responding to and reporting incidents</w:t>
      </w:r>
    </w:p>
    <w:p w:rsidR="00EB515A" w:rsidRPr="005104A4" w:rsidRDefault="00EB515A" w:rsidP="00EB515A">
      <w:pPr>
        <w:spacing w:before="5"/>
        <w:jc w:val="both"/>
        <w:rPr>
          <w:rFonts w:ascii="Twinkl" w:hAnsi="Twinkl"/>
          <w:sz w:val="24"/>
          <w:szCs w:val="24"/>
        </w:rPr>
      </w:pPr>
    </w:p>
    <w:p w:rsidR="00EB515A" w:rsidRPr="005104A4" w:rsidRDefault="00EB515A" w:rsidP="00EB515A">
      <w:pPr>
        <w:jc w:val="both"/>
        <w:rPr>
          <w:rFonts w:ascii="Twinkl" w:eastAsia="Arial" w:hAnsi="Twinkl" w:cs="Arial"/>
          <w:sz w:val="24"/>
          <w:szCs w:val="24"/>
        </w:rPr>
      </w:pPr>
      <w:r w:rsidRPr="005104A4">
        <w:rPr>
          <w:rFonts w:ascii="Twinkl" w:eastAsia="Arial" w:hAnsi="Twinkl" w:cs="Arial"/>
          <w:sz w:val="24"/>
          <w:szCs w:val="24"/>
        </w:rPr>
        <w:t>It is clear to pupils and staff how they report incidents. All staff, teaching and support, view dealing with incidents as vital to the well-being of the whole school.</w:t>
      </w:r>
    </w:p>
    <w:p w:rsidR="00EB515A" w:rsidRPr="005104A4" w:rsidRDefault="00EB515A" w:rsidP="00EB515A">
      <w:pPr>
        <w:spacing w:before="6"/>
        <w:jc w:val="both"/>
        <w:rPr>
          <w:rFonts w:ascii="Twinkl" w:hAnsi="Twinkl"/>
          <w:sz w:val="24"/>
          <w:szCs w:val="24"/>
        </w:rPr>
      </w:pPr>
    </w:p>
    <w:p w:rsidR="00EB515A" w:rsidRPr="005104A4" w:rsidRDefault="00EB515A" w:rsidP="00EB515A">
      <w:pPr>
        <w:jc w:val="both"/>
        <w:rPr>
          <w:rFonts w:ascii="Twinkl" w:eastAsia="Arial" w:hAnsi="Twinkl" w:cs="Arial"/>
          <w:sz w:val="24"/>
          <w:szCs w:val="24"/>
        </w:rPr>
      </w:pPr>
      <w:r w:rsidRPr="005104A4">
        <w:rPr>
          <w:rFonts w:ascii="Twinkl" w:eastAsia="Arial" w:hAnsi="Twinkl" w:cs="Arial"/>
          <w:sz w:val="24"/>
          <w:szCs w:val="24"/>
        </w:rPr>
        <w:t>Our procedure for responding and reporting is outlined  below:</w:t>
      </w:r>
    </w:p>
    <w:p w:rsidR="00BD2AB5" w:rsidRDefault="00BD2AB5" w:rsidP="00EB515A">
      <w:pPr>
        <w:jc w:val="both"/>
        <w:rPr>
          <w:rFonts w:ascii="Twinkl" w:hAnsi="Twinkl"/>
          <w:sz w:val="24"/>
          <w:szCs w:val="24"/>
        </w:rPr>
      </w:pPr>
    </w:p>
    <w:p w:rsidR="00BD2AB5" w:rsidRDefault="00EB515A" w:rsidP="00BD2AB5">
      <w:pPr>
        <w:pStyle w:val="ListParagraph"/>
        <w:numPr>
          <w:ilvl w:val="0"/>
          <w:numId w:val="24"/>
        </w:numPr>
        <w:jc w:val="both"/>
        <w:rPr>
          <w:rFonts w:ascii="Twinkl" w:eastAsia="Arial" w:hAnsi="Twinkl" w:cs="Arial"/>
          <w:sz w:val="24"/>
          <w:szCs w:val="24"/>
        </w:rPr>
      </w:pPr>
      <w:r w:rsidRPr="00BD2AB5">
        <w:rPr>
          <w:rFonts w:ascii="Twinkl" w:eastAsia="Arial" w:hAnsi="Twinkl" w:cs="Arial"/>
          <w:sz w:val="24"/>
          <w:szCs w:val="24"/>
        </w:rPr>
        <w:t>Incident  reported</w:t>
      </w:r>
      <w:r w:rsidR="00BD2AB5">
        <w:rPr>
          <w:rFonts w:ascii="Twinkl" w:eastAsia="Arial" w:hAnsi="Twinkl" w:cs="Arial"/>
          <w:sz w:val="24"/>
          <w:szCs w:val="24"/>
        </w:rPr>
        <w:t>.</w:t>
      </w:r>
    </w:p>
    <w:p w:rsidR="00BD2AB5" w:rsidRDefault="00EB515A" w:rsidP="00EB515A">
      <w:pPr>
        <w:pStyle w:val="ListParagraph"/>
        <w:numPr>
          <w:ilvl w:val="0"/>
          <w:numId w:val="24"/>
        </w:numPr>
        <w:jc w:val="both"/>
        <w:rPr>
          <w:rFonts w:ascii="Twinkl" w:eastAsia="Arial" w:hAnsi="Twinkl" w:cs="Arial"/>
          <w:sz w:val="24"/>
          <w:szCs w:val="24"/>
        </w:rPr>
      </w:pPr>
      <w:r w:rsidRPr="00BD2AB5">
        <w:rPr>
          <w:rFonts w:ascii="Twinkl" w:eastAsia="Arial" w:hAnsi="Twinkl" w:cs="Arial"/>
          <w:sz w:val="24"/>
          <w:szCs w:val="24"/>
        </w:rPr>
        <w:t xml:space="preserve">Member of staff to investigate further  (if incident reported) or challenge </w:t>
      </w:r>
      <w:proofErr w:type="spellStart"/>
      <w:r w:rsidRPr="00BD2AB5">
        <w:rPr>
          <w:rFonts w:ascii="Twinkl" w:eastAsia="Arial" w:hAnsi="Twinkl" w:cs="Arial"/>
          <w:sz w:val="24"/>
          <w:szCs w:val="24"/>
        </w:rPr>
        <w:t>behaviour</w:t>
      </w:r>
      <w:proofErr w:type="spellEnd"/>
      <w:r w:rsidRPr="00BD2AB5">
        <w:rPr>
          <w:rFonts w:ascii="Twinkl" w:eastAsia="Arial" w:hAnsi="Twinkl" w:cs="Arial"/>
          <w:sz w:val="24"/>
          <w:szCs w:val="24"/>
        </w:rPr>
        <w:t xml:space="preserve">  immediately.</w:t>
      </w:r>
    </w:p>
    <w:p w:rsidR="00BD2AB5" w:rsidRDefault="00EB515A" w:rsidP="00BD2AB5">
      <w:pPr>
        <w:pStyle w:val="ListParagraph"/>
        <w:numPr>
          <w:ilvl w:val="0"/>
          <w:numId w:val="24"/>
        </w:numPr>
        <w:jc w:val="both"/>
        <w:rPr>
          <w:rFonts w:ascii="Twinkl" w:eastAsia="Arial" w:hAnsi="Twinkl" w:cs="Arial"/>
          <w:sz w:val="24"/>
          <w:szCs w:val="24"/>
        </w:rPr>
      </w:pPr>
      <w:r w:rsidRPr="00BD2AB5">
        <w:rPr>
          <w:rFonts w:ascii="Twinkl" w:eastAsia="Arial" w:hAnsi="Twinkl" w:cs="Arial"/>
          <w:sz w:val="24"/>
          <w:szCs w:val="24"/>
        </w:rPr>
        <w:t>Response to victim and family. Response to perpetrator and family</w:t>
      </w:r>
      <w:r w:rsidR="00BD2AB5">
        <w:rPr>
          <w:rFonts w:ascii="Twinkl" w:eastAsia="Arial" w:hAnsi="Twinkl" w:cs="Arial"/>
          <w:sz w:val="24"/>
          <w:szCs w:val="24"/>
        </w:rPr>
        <w:t>.</w:t>
      </w:r>
    </w:p>
    <w:p w:rsidR="00EB515A" w:rsidRPr="00BD2AB5" w:rsidRDefault="00EB515A" w:rsidP="00BD2AB5">
      <w:pPr>
        <w:pStyle w:val="ListParagraph"/>
        <w:numPr>
          <w:ilvl w:val="0"/>
          <w:numId w:val="24"/>
        </w:numPr>
        <w:jc w:val="both"/>
        <w:rPr>
          <w:rFonts w:ascii="Twinkl" w:eastAsia="Arial" w:hAnsi="Twinkl" w:cs="Arial"/>
          <w:sz w:val="24"/>
          <w:szCs w:val="24"/>
        </w:rPr>
      </w:pPr>
      <w:r w:rsidRPr="00BD2AB5">
        <w:rPr>
          <w:rFonts w:ascii="Twinkl" w:eastAsia="Arial" w:hAnsi="Twinkl" w:cs="Arial"/>
          <w:sz w:val="24"/>
          <w:szCs w:val="24"/>
        </w:rPr>
        <w:t>Action taken to address issue with year group / school if necessary e.g. through  circle time /</w:t>
      </w:r>
      <w:r w:rsidR="00BD2AB5">
        <w:rPr>
          <w:rFonts w:ascii="Twinkl" w:eastAsia="Arial" w:hAnsi="Twinkl" w:cs="Arial"/>
          <w:sz w:val="24"/>
          <w:szCs w:val="24"/>
        </w:rPr>
        <w:t xml:space="preserve"> </w:t>
      </w:r>
      <w:r w:rsidRPr="00BD2AB5">
        <w:rPr>
          <w:rFonts w:ascii="Twinkl" w:eastAsia="Arial" w:hAnsi="Twinkl" w:cs="Arial"/>
          <w:sz w:val="24"/>
          <w:szCs w:val="24"/>
        </w:rPr>
        <w:t>Assembly</w:t>
      </w:r>
      <w:r w:rsidR="00BD2AB5">
        <w:rPr>
          <w:rFonts w:ascii="Twinkl" w:eastAsia="Arial" w:hAnsi="Twinkl" w:cs="Arial"/>
          <w:sz w:val="24"/>
          <w:szCs w:val="24"/>
        </w:rPr>
        <w:t>.</w:t>
      </w:r>
    </w:p>
    <w:p w:rsidR="00EB515A" w:rsidRPr="005104A4" w:rsidRDefault="00EB515A" w:rsidP="00EB515A">
      <w:pPr>
        <w:spacing w:before="20"/>
        <w:jc w:val="both"/>
        <w:rPr>
          <w:rFonts w:ascii="Twinkl" w:hAnsi="Twinkl"/>
          <w:sz w:val="24"/>
          <w:szCs w:val="24"/>
        </w:rPr>
      </w:pPr>
    </w:p>
    <w:p w:rsidR="00EB515A" w:rsidRPr="005104A4" w:rsidRDefault="00EB515A" w:rsidP="00EB515A">
      <w:pPr>
        <w:jc w:val="both"/>
        <w:rPr>
          <w:rFonts w:ascii="Twinkl" w:eastAsia="Arial" w:hAnsi="Twinkl" w:cs="Arial"/>
          <w:sz w:val="24"/>
          <w:szCs w:val="24"/>
        </w:rPr>
      </w:pPr>
      <w:r w:rsidRPr="005104A4">
        <w:rPr>
          <w:rFonts w:ascii="Twinkl" w:eastAsia="Arial" w:hAnsi="Twinkl" w:cs="Arial"/>
          <w:b/>
          <w:sz w:val="24"/>
          <w:szCs w:val="24"/>
        </w:rPr>
        <w:t>Review of progress and impact</w:t>
      </w:r>
    </w:p>
    <w:p w:rsidR="00EB515A" w:rsidRPr="005104A4" w:rsidRDefault="00EB515A" w:rsidP="00EB515A">
      <w:pPr>
        <w:spacing w:before="4"/>
        <w:jc w:val="both"/>
        <w:rPr>
          <w:rFonts w:ascii="Twinkl" w:hAnsi="Twinkl"/>
          <w:sz w:val="24"/>
          <w:szCs w:val="24"/>
        </w:rPr>
      </w:pPr>
    </w:p>
    <w:p w:rsidR="00EB515A" w:rsidRDefault="00EB515A" w:rsidP="00EB515A">
      <w:pPr>
        <w:jc w:val="both"/>
        <w:rPr>
          <w:rFonts w:ascii="Twinkl" w:eastAsia="Arial" w:hAnsi="Twinkl" w:cs="Arial"/>
          <w:sz w:val="24"/>
          <w:szCs w:val="24"/>
        </w:rPr>
      </w:pPr>
      <w:r w:rsidRPr="005104A4">
        <w:rPr>
          <w:rFonts w:ascii="Twinkl" w:eastAsia="Arial" w:hAnsi="Twinkl" w:cs="Arial"/>
          <w:sz w:val="24"/>
          <w:szCs w:val="24"/>
        </w:rPr>
        <w:t xml:space="preserve">The Plan has been agreed by our Governing  Body. We have a rolling </w:t>
      </w:r>
      <w:proofErr w:type="spellStart"/>
      <w:r w:rsidRPr="005104A4">
        <w:rPr>
          <w:rFonts w:ascii="Twinkl" w:eastAsia="Arial" w:hAnsi="Twinkl" w:cs="Arial"/>
          <w:sz w:val="24"/>
          <w:szCs w:val="24"/>
        </w:rPr>
        <w:t>programme</w:t>
      </w:r>
      <w:proofErr w:type="spellEnd"/>
      <w:r w:rsidRPr="005104A4">
        <w:rPr>
          <w:rFonts w:ascii="Twinkl" w:eastAsia="Arial" w:hAnsi="Twinkl" w:cs="Arial"/>
          <w:sz w:val="24"/>
          <w:szCs w:val="24"/>
        </w:rPr>
        <w:t xml:space="preserve"> for reviewing our school policies and their impact. In line with legislative requirements, we will review progress against our Equality Plan annually  and review the entire plan and accompanying  action plan on a </w:t>
      </w:r>
      <w:proofErr w:type="gramStart"/>
      <w:r w:rsidRPr="005104A4">
        <w:rPr>
          <w:rFonts w:ascii="Twinkl" w:eastAsia="Arial" w:hAnsi="Twinkl" w:cs="Arial"/>
          <w:sz w:val="24"/>
          <w:szCs w:val="24"/>
        </w:rPr>
        <w:t>three year</w:t>
      </w:r>
      <w:proofErr w:type="gramEnd"/>
      <w:r w:rsidRPr="005104A4">
        <w:rPr>
          <w:rFonts w:ascii="Twinkl" w:eastAsia="Arial" w:hAnsi="Twinkl" w:cs="Arial"/>
          <w:sz w:val="24"/>
          <w:szCs w:val="24"/>
        </w:rPr>
        <w:t xml:space="preserve"> cycle. We make regular  assessments </w:t>
      </w:r>
      <w:r w:rsidRPr="005104A4">
        <w:rPr>
          <w:rFonts w:ascii="Twinkl" w:eastAsia="Arial" w:hAnsi="Twinkl" w:cs="Arial"/>
          <w:sz w:val="24"/>
          <w:szCs w:val="24"/>
        </w:rPr>
        <w:lastRenderedPageBreak/>
        <w:t>of pupils’ learning and use this information to track pupil progress. As part of this process, we regularly  monitor achievement by ethnicity,  gender and disability, t</w:t>
      </w:r>
      <w:r w:rsidR="003B7E6A">
        <w:rPr>
          <w:rFonts w:ascii="Twinkl" w:eastAsia="Arial" w:hAnsi="Twinkl" w:cs="Arial"/>
          <w:sz w:val="24"/>
          <w:szCs w:val="24"/>
        </w:rPr>
        <w:t>o</w:t>
      </w:r>
    </w:p>
    <w:p w:rsidR="003B7E6A" w:rsidRPr="005104A4" w:rsidRDefault="003B7E6A" w:rsidP="003B7E6A">
      <w:pPr>
        <w:spacing w:before="76"/>
        <w:jc w:val="both"/>
        <w:rPr>
          <w:rFonts w:ascii="Twinkl" w:eastAsia="Arial" w:hAnsi="Twinkl" w:cs="Arial"/>
          <w:sz w:val="24"/>
          <w:szCs w:val="24"/>
        </w:rPr>
      </w:pPr>
      <w:r w:rsidRPr="005104A4">
        <w:rPr>
          <w:rFonts w:ascii="Twinkl" w:eastAsia="Arial" w:hAnsi="Twinkl" w:cs="Arial"/>
          <w:sz w:val="24"/>
          <w:szCs w:val="24"/>
        </w:rPr>
        <w:t>ensure that all groups of pupils are making the best possible progress, and take appropriate action to address any gaps.</w:t>
      </w:r>
    </w:p>
    <w:p w:rsidR="003B7E6A" w:rsidRPr="005104A4" w:rsidRDefault="003B7E6A" w:rsidP="003B7E6A">
      <w:pPr>
        <w:spacing w:before="6"/>
        <w:jc w:val="both"/>
        <w:rPr>
          <w:rFonts w:ascii="Twinkl" w:hAnsi="Twinkl"/>
          <w:sz w:val="24"/>
          <w:szCs w:val="24"/>
        </w:rPr>
      </w:pPr>
    </w:p>
    <w:p w:rsidR="003B7E6A" w:rsidRPr="005104A4" w:rsidRDefault="003B7E6A" w:rsidP="003B7E6A">
      <w:pPr>
        <w:jc w:val="both"/>
        <w:rPr>
          <w:rFonts w:ascii="Twinkl" w:eastAsia="Arial" w:hAnsi="Twinkl" w:cs="Arial"/>
          <w:sz w:val="24"/>
          <w:szCs w:val="24"/>
        </w:rPr>
      </w:pPr>
      <w:r w:rsidRPr="005104A4">
        <w:rPr>
          <w:rFonts w:ascii="Twinkl" w:eastAsia="Arial" w:hAnsi="Twinkl" w:cs="Arial"/>
          <w:b/>
          <w:sz w:val="24"/>
          <w:szCs w:val="24"/>
        </w:rPr>
        <w:t>Publishing the plan</w:t>
      </w:r>
    </w:p>
    <w:p w:rsidR="003B7E6A" w:rsidRPr="005104A4" w:rsidRDefault="003B7E6A" w:rsidP="003B7E6A">
      <w:pPr>
        <w:spacing w:before="9"/>
        <w:jc w:val="both"/>
        <w:rPr>
          <w:rFonts w:ascii="Twinkl" w:hAnsi="Twinkl"/>
          <w:sz w:val="24"/>
          <w:szCs w:val="24"/>
        </w:rPr>
      </w:pPr>
    </w:p>
    <w:p w:rsidR="003B7E6A" w:rsidRPr="005104A4" w:rsidRDefault="003B7E6A" w:rsidP="003B7E6A">
      <w:pPr>
        <w:jc w:val="both"/>
        <w:rPr>
          <w:rFonts w:ascii="Twinkl" w:eastAsia="Arial" w:hAnsi="Twinkl" w:cs="Arial"/>
          <w:sz w:val="24"/>
          <w:szCs w:val="24"/>
        </w:rPr>
      </w:pPr>
      <w:r w:rsidRPr="005104A4">
        <w:rPr>
          <w:rFonts w:ascii="Twinkl" w:eastAsia="Arial" w:hAnsi="Twinkl" w:cs="Arial"/>
          <w:sz w:val="24"/>
          <w:szCs w:val="24"/>
        </w:rPr>
        <w:t>In order to meet the statutory  requirements  to publish a Disability Equality Scheme and Gender Equality Scheme, we will:</w:t>
      </w:r>
    </w:p>
    <w:p w:rsidR="003B7E6A" w:rsidRDefault="003B7E6A" w:rsidP="003B7E6A">
      <w:pPr>
        <w:jc w:val="both"/>
        <w:rPr>
          <w:rFonts w:ascii="Twinkl" w:hAnsi="Twinkl"/>
          <w:sz w:val="24"/>
          <w:szCs w:val="24"/>
        </w:rPr>
      </w:pPr>
    </w:p>
    <w:p w:rsidR="003B7E6A" w:rsidRDefault="003B7E6A" w:rsidP="003B7E6A">
      <w:pPr>
        <w:pStyle w:val="ListParagraph"/>
        <w:numPr>
          <w:ilvl w:val="0"/>
          <w:numId w:val="25"/>
        </w:numPr>
        <w:jc w:val="both"/>
        <w:rPr>
          <w:rFonts w:ascii="Twinkl" w:eastAsia="Arial" w:hAnsi="Twinkl" w:cs="Arial"/>
          <w:sz w:val="24"/>
          <w:szCs w:val="24"/>
        </w:rPr>
      </w:pPr>
      <w:r w:rsidRPr="003B7E6A">
        <w:rPr>
          <w:rFonts w:ascii="Twinkl" w:eastAsia="Arial" w:hAnsi="Twinkl" w:cs="Arial"/>
          <w:sz w:val="24"/>
          <w:szCs w:val="24"/>
        </w:rPr>
        <w:t>Publish our plan on the school website;</w:t>
      </w:r>
    </w:p>
    <w:p w:rsidR="003B7E6A" w:rsidRPr="003B7E6A" w:rsidRDefault="003B7E6A" w:rsidP="003B7E6A">
      <w:pPr>
        <w:pStyle w:val="ListParagraph"/>
        <w:numPr>
          <w:ilvl w:val="0"/>
          <w:numId w:val="25"/>
        </w:numPr>
        <w:jc w:val="both"/>
        <w:rPr>
          <w:rFonts w:ascii="Twinkl" w:eastAsia="Arial" w:hAnsi="Twinkl" w:cs="Arial"/>
          <w:sz w:val="24"/>
          <w:szCs w:val="24"/>
        </w:rPr>
      </w:pPr>
      <w:r w:rsidRPr="003B7E6A">
        <w:rPr>
          <w:rFonts w:ascii="Twinkl" w:eastAsia="Arial" w:hAnsi="Twinkl" w:cs="Arial"/>
          <w:sz w:val="24"/>
          <w:szCs w:val="24"/>
        </w:rPr>
        <w:t>Raise awareness of the plan through  the school newsletter,  assemblies, staff meetings and other communications;</w:t>
      </w:r>
    </w:p>
    <w:p w:rsidR="003B7E6A" w:rsidRDefault="003B7E6A" w:rsidP="003B7E6A">
      <w:pPr>
        <w:pStyle w:val="ListParagraph"/>
        <w:numPr>
          <w:ilvl w:val="0"/>
          <w:numId w:val="25"/>
        </w:numPr>
        <w:spacing w:before="1"/>
        <w:jc w:val="both"/>
        <w:rPr>
          <w:rFonts w:ascii="Twinkl" w:eastAsia="Arial" w:hAnsi="Twinkl" w:cs="Arial"/>
          <w:sz w:val="24"/>
          <w:szCs w:val="24"/>
        </w:rPr>
      </w:pPr>
      <w:r w:rsidRPr="003B7E6A">
        <w:rPr>
          <w:rFonts w:ascii="Twinkl" w:eastAsia="Arial" w:hAnsi="Twinkl" w:cs="Arial"/>
          <w:sz w:val="24"/>
          <w:szCs w:val="24"/>
        </w:rPr>
        <w:t xml:space="preserve">Ensure hard copies are available. </w:t>
      </w:r>
    </w:p>
    <w:p w:rsidR="003B7E6A" w:rsidRDefault="003B7E6A" w:rsidP="003B7E6A">
      <w:pPr>
        <w:spacing w:before="1"/>
        <w:jc w:val="both"/>
        <w:rPr>
          <w:rFonts w:ascii="Twinkl" w:eastAsia="Arial" w:hAnsi="Twinkl" w:cs="Arial"/>
          <w:sz w:val="24"/>
          <w:szCs w:val="24"/>
        </w:rPr>
      </w:pPr>
    </w:p>
    <w:p w:rsidR="003B7E6A" w:rsidRDefault="003B7E6A" w:rsidP="003B7E6A">
      <w:pPr>
        <w:spacing w:before="1"/>
        <w:jc w:val="both"/>
        <w:rPr>
          <w:rFonts w:ascii="Twinkl" w:eastAsia="Arial" w:hAnsi="Twinkl" w:cs="Arial"/>
          <w:sz w:val="24"/>
          <w:szCs w:val="24"/>
        </w:rPr>
      </w:pPr>
    </w:p>
    <w:p w:rsidR="003B7E6A" w:rsidRDefault="003B7E6A" w:rsidP="003B7E6A">
      <w:pPr>
        <w:spacing w:before="1"/>
        <w:jc w:val="both"/>
        <w:rPr>
          <w:rFonts w:ascii="Twinkl" w:eastAsia="Arial" w:hAnsi="Twinkl" w:cs="Arial"/>
          <w:sz w:val="24"/>
          <w:szCs w:val="24"/>
        </w:rPr>
      </w:pPr>
    </w:p>
    <w:p w:rsidR="003B7E6A" w:rsidRDefault="003B7E6A" w:rsidP="003B7E6A">
      <w:pPr>
        <w:spacing w:before="1"/>
        <w:jc w:val="both"/>
        <w:rPr>
          <w:rFonts w:ascii="Twinkl" w:eastAsia="Arial" w:hAnsi="Twinkl" w:cs="Arial"/>
          <w:sz w:val="24"/>
          <w:szCs w:val="24"/>
        </w:rPr>
      </w:pPr>
    </w:p>
    <w:p w:rsidR="003B7E6A" w:rsidRDefault="003B7E6A" w:rsidP="003B7E6A">
      <w:pPr>
        <w:spacing w:before="1"/>
        <w:jc w:val="both"/>
        <w:rPr>
          <w:rFonts w:ascii="Twinkl" w:eastAsia="Arial" w:hAnsi="Twinkl" w:cs="Arial"/>
          <w:sz w:val="24"/>
          <w:szCs w:val="24"/>
        </w:rPr>
      </w:pPr>
    </w:p>
    <w:p w:rsidR="003B7E6A" w:rsidRDefault="003B7E6A" w:rsidP="003B7E6A">
      <w:pPr>
        <w:spacing w:before="1"/>
        <w:jc w:val="both"/>
        <w:rPr>
          <w:rFonts w:ascii="Twinkl" w:eastAsia="Arial" w:hAnsi="Twinkl" w:cs="Arial"/>
          <w:sz w:val="24"/>
          <w:szCs w:val="24"/>
        </w:rPr>
      </w:pPr>
    </w:p>
    <w:p w:rsidR="003B7E6A" w:rsidRDefault="003B7E6A" w:rsidP="003B7E6A">
      <w:pPr>
        <w:spacing w:before="1"/>
        <w:jc w:val="both"/>
        <w:rPr>
          <w:rFonts w:ascii="Twinkl" w:eastAsia="Arial" w:hAnsi="Twinkl" w:cs="Arial"/>
          <w:sz w:val="24"/>
          <w:szCs w:val="24"/>
        </w:rPr>
      </w:pPr>
    </w:p>
    <w:p w:rsidR="003B7E6A" w:rsidRDefault="003B7E6A" w:rsidP="003B7E6A">
      <w:pPr>
        <w:spacing w:before="1"/>
        <w:jc w:val="both"/>
        <w:rPr>
          <w:rFonts w:ascii="Twinkl" w:eastAsia="Arial" w:hAnsi="Twinkl" w:cs="Arial"/>
          <w:sz w:val="24"/>
          <w:szCs w:val="24"/>
        </w:rPr>
      </w:pPr>
    </w:p>
    <w:p w:rsidR="003B7E6A" w:rsidRDefault="003B7E6A" w:rsidP="003B7E6A">
      <w:pPr>
        <w:spacing w:before="1"/>
        <w:jc w:val="both"/>
        <w:rPr>
          <w:rFonts w:ascii="Twinkl" w:eastAsia="Arial" w:hAnsi="Twinkl" w:cs="Arial"/>
          <w:sz w:val="24"/>
          <w:szCs w:val="24"/>
        </w:rPr>
      </w:pPr>
    </w:p>
    <w:p w:rsidR="003B7E6A" w:rsidRDefault="003B7E6A" w:rsidP="003B7E6A">
      <w:pPr>
        <w:spacing w:before="1"/>
        <w:jc w:val="both"/>
        <w:rPr>
          <w:rFonts w:ascii="Twinkl" w:eastAsia="Arial" w:hAnsi="Twinkl" w:cs="Arial"/>
          <w:sz w:val="24"/>
          <w:szCs w:val="24"/>
        </w:rPr>
      </w:pPr>
    </w:p>
    <w:p w:rsidR="003B7E6A" w:rsidRDefault="003B7E6A" w:rsidP="003B7E6A">
      <w:pPr>
        <w:spacing w:before="1"/>
        <w:jc w:val="both"/>
        <w:rPr>
          <w:rFonts w:ascii="Twinkl" w:eastAsia="Arial" w:hAnsi="Twinkl" w:cs="Arial"/>
          <w:sz w:val="24"/>
          <w:szCs w:val="24"/>
        </w:rPr>
      </w:pPr>
    </w:p>
    <w:p w:rsidR="003B7E6A" w:rsidRDefault="003B7E6A" w:rsidP="003B7E6A">
      <w:pPr>
        <w:spacing w:before="1"/>
        <w:jc w:val="both"/>
        <w:rPr>
          <w:rFonts w:ascii="Twinkl" w:eastAsia="Arial" w:hAnsi="Twinkl" w:cs="Arial"/>
          <w:sz w:val="24"/>
          <w:szCs w:val="24"/>
        </w:rPr>
      </w:pPr>
    </w:p>
    <w:p w:rsidR="003B7E6A" w:rsidRDefault="003B7E6A" w:rsidP="003B7E6A">
      <w:pPr>
        <w:spacing w:before="1"/>
        <w:jc w:val="both"/>
        <w:rPr>
          <w:rFonts w:ascii="Twinkl" w:eastAsia="Arial" w:hAnsi="Twinkl" w:cs="Arial"/>
          <w:sz w:val="24"/>
          <w:szCs w:val="24"/>
        </w:rPr>
      </w:pPr>
    </w:p>
    <w:p w:rsidR="003B7E6A" w:rsidRDefault="003B7E6A" w:rsidP="003B7E6A">
      <w:pPr>
        <w:spacing w:before="1"/>
        <w:jc w:val="both"/>
        <w:rPr>
          <w:rFonts w:ascii="Twinkl" w:eastAsia="Arial" w:hAnsi="Twinkl" w:cs="Arial"/>
          <w:sz w:val="24"/>
          <w:szCs w:val="24"/>
        </w:rPr>
      </w:pPr>
    </w:p>
    <w:p w:rsidR="003B7E6A" w:rsidRDefault="003B7E6A" w:rsidP="003B7E6A">
      <w:pPr>
        <w:spacing w:before="1"/>
        <w:jc w:val="both"/>
        <w:rPr>
          <w:rFonts w:ascii="Twinkl" w:eastAsia="Arial" w:hAnsi="Twinkl" w:cs="Arial"/>
          <w:sz w:val="24"/>
          <w:szCs w:val="24"/>
        </w:rPr>
      </w:pPr>
    </w:p>
    <w:p w:rsidR="003B7E6A" w:rsidRDefault="003B7E6A" w:rsidP="003B7E6A">
      <w:pPr>
        <w:spacing w:before="1"/>
        <w:jc w:val="both"/>
        <w:rPr>
          <w:rFonts w:ascii="Twinkl" w:eastAsia="Arial" w:hAnsi="Twinkl" w:cs="Arial"/>
          <w:sz w:val="24"/>
          <w:szCs w:val="24"/>
        </w:rPr>
      </w:pPr>
    </w:p>
    <w:p w:rsidR="003B7E6A" w:rsidRDefault="003B7E6A" w:rsidP="003B7E6A">
      <w:pPr>
        <w:spacing w:before="1"/>
        <w:jc w:val="both"/>
        <w:rPr>
          <w:rFonts w:ascii="Twinkl" w:eastAsia="Arial" w:hAnsi="Twinkl" w:cs="Arial"/>
          <w:sz w:val="24"/>
          <w:szCs w:val="24"/>
        </w:rPr>
      </w:pPr>
    </w:p>
    <w:p w:rsidR="003B7E6A" w:rsidRDefault="003B7E6A" w:rsidP="003B7E6A">
      <w:pPr>
        <w:spacing w:before="1"/>
        <w:jc w:val="both"/>
        <w:rPr>
          <w:rFonts w:ascii="Twinkl" w:eastAsia="Arial" w:hAnsi="Twinkl" w:cs="Arial"/>
          <w:sz w:val="24"/>
          <w:szCs w:val="24"/>
        </w:rPr>
      </w:pPr>
    </w:p>
    <w:p w:rsidR="003B7E6A" w:rsidRDefault="003B7E6A" w:rsidP="003B7E6A">
      <w:pPr>
        <w:spacing w:before="1"/>
        <w:jc w:val="both"/>
        <w:rPr>
          <w:rFonts w:ascii="Twinkl" w:eastAsia="Arial" w:hAnsi="Twinkl" w:cs="Arial"/>
          <w:sz w:val="24"/>
          <w:szCs w:val="24"/>
        </w:rPr>
      </w:pPr>
    </w:p>
    <w:p w:rsidR="003B7E6A" w:rsidRDefault="003B7E6A" w:rsidP="003B7E6A">
      <w:pPr>
        <w:spacing w:before="1"/>
        <w:jc w:val="both"/>
        <w:rPr>
          <w:rFonts w:ascii="Twinkl" w:eastAsia="Arial" w:hAnsi="Twinkl" w:cs="Arial"/>
          <w:sz w:val="24"/>
          <w:szCs w:val="24"/>
        </w:rPr>
      </w:pPr>
    </w:p>
    <w:p w:rsidR="003B7E6A" w:rsidRDefault="003B7E6A" w:rsidP="003B7E6A">
      <w:pPr>
        <w:spacing w:before="1"/>
        <w:jc w:val="both"/>
        <w:rPr>
          <w:rFonts w:ascii="Twinkl" w:eastAsia="Arial" w:hAnsi="Twinkl" w:cs="Arial"/>
          <w:sz w:val="24"/>
          <w:szCs w:val="24"/>
        </w:rPr>
      </w:pPr>
    </w:p>
    <w:p w:rsidR="003B7E6A" w:rsidRDefault="003B7E6A" w:rsidP="003B7E6A">
      <w:pPr>
        <w:spacing w:before="1"/>
        <w:jc w:val="both"/>
        <w:rPr>
          <w:rFonts w:ascii="Twinkl" w:eastAsia="Arial" w:hAnsi="Twinkl" w:cs="Arial"/>
          <w:sz w:val="24"/>
          <w:szCs w:val="24"/>
        </w:rPr>
      </w:pPr>
    </w:p>
    <w:p w:rsidR="003B7E6A" w:rsidRDefault="003B7E6A" w:rsidP="003B7E6A">
      <w:pPr>
        <w:spacing w:before="1"/>
        <w:jc w:val="both"/>
        <w:rPr>
          <w:rFonts w:ascii="Twinkl" w:eastAsia="Arial" w:hAnsi="Twinkl" w:cs="Arial"/>
          <w:sz w:val="24"/>
          <w:szCs w:val="24"/>
        </w:rPr>
      </w:pPr>
    </w:p>
    <w:p w:rsidR="003B7E6A" w:rsidRDefault="003B7E6A" w:rsidP="003B7E6A">
      <w:pPr>
        <w:spacing w:before="1"/>
        <w:jc w:val="both"/>
        <w:rPr>
          <w:rFonts w:ascii="Twinkl" w:eastAsia="Arial" w:hAnsi="Twinkl" w:cs="Arial"/>
          <w:sz w:val="24"/>
          <w:szCs w:val="24"/>
        </w:rPr>
      </w:pPr>
    </w:p>
    <w:p w:rsidR="003B7E6A" w:rsidRDefault="003B7E6A" w:rsidP="003B7E6A">
      <w:pPr>
        <w:spacing w:before="1"/>
        <w:jc w:val="both"/>
        <w:rPr>
          <w:rFonts w:ascii="Twinkl" w:eastAsia="Arial" w:hAnsi="Twinkl" w:cs="Arial"/>
          <w:sz w:val="24"/>
          <w:szCs w:val="24"/>
        </w:rPr>
      </w:pPr>
    </w:p>
    <w:p w:rsidR="003B7E6A" w:rsidRDefault="003B7E6A" w:rsidP="003B7E6A">
      <w:pPr>
        <w:spacing w:before="1"/>
        <w:jc w:val="both"/>
        <w:rPr>
          <w:rFonts w:ascii="Twinkl" w:eastAsia="Arial" w:hAnsi="Twinkl" w:cs="Arial"/>
          <w:sz w:val="24"/>
          <w:szCs w:val="24"/>
        </w:rPr>
      </w:pPr>
    </w:p>
    <w:p w:rsidR="003B7E6A" w:rsidRDefault="003B7E6A" w:rsidP="003B7E6A">
      <w:pPr>
        <w:spacing w:before="1"/>
        <w:jc w:val="both"/>
        <w:rPr>
          <w:rFonts w:ascii="Twinkl" w:eastAsia="Arial" w:hAnsi="Twinkl" w:cs="Arial"/>
          <w:sz w:val="24"/>
          <w:szCs w:val="24"/>
        </w:rPr>
      </w:pPr>
    </w:p>
    <w:p w:rsidR="003B7E6A" w:rsidRDefault="003B7E6A" w:rsidP="003B7E6A">
      <w:pPr>
        <w:spacing w:before="1"/>
        <w:jc w:val="both"/>
        <w:rPr>
          <w:rFonts w:ascii="Twinkl" w:eastAsia="Arial" w:hAnsi="Twinkl" w:cs="Arial"/>
          <w:sz w:val="24"/>
          <w:szCs w:val="24"/>
        </w:rPr>
      </w:pPr>
    </w:p>
    <w:p w:rsidR="003B7E6A" w:rsidRDefault="003B7E6A" w:rsidP="003B7E6A">
      <w:pPr>
        <w:spacing w:before="1"/>
        <w:jc w:val="both"/>
        <w:rPr>
          <w:rFonts w:ascii="Twinkl" w:eastAsia="Arial" w:hAnsi="Twinkl" w:cs="Arial"/>
          <w:sz w:val="24"/>
          <w:szCs w:val="24"/>
        </w:rPr>
      </w:pPr>
    </w:p>
    <w:p w:rsidR="003B7E6A" w:rsidRDefault="003B7E6A" w:rsidP="003B7E6A">
      <w:pPr>
        <w:spacing w:before="1"/>
        <w:jc w:val="both"/>
        <w:rPr>
          <w:rFonts w:ascii="Twinkl" w:eastAsia="Arial" w:hAnsi="Twinkl" w:cs="Arial"/>
          <w:sz w:val="24"/>
          <w:szCs w:val="24"/>
        </w:rPr>
      </w:pPr>
    </w:p>
    <w:p w:rsidR="003B7E6A" w:rsidRDefault="003B7E6A" w:rsidP="003B7E6A">
      <w:pPr>
        <w:spacing w:before="1"/>
        <w:jc w:val="both"/>
        <w:rPr>
          <w:rFonts w:ascii="Twinkl" w:eastAsia="Arial" w:hAnsi="Twinkl" w:cs="Arial"/>
          <w:sz w:val="24"/>
          <w:szCs w:val="24"/>
        </w:rPr>
      </w:pPr>
      <w:r w:rsidRPr="003B7E6A">
        <w:rPr>
          <w:rFonts w:ascii="Twinkl" w:eastAsia="Arial" w:hAnsi="Twinkl" w:cs="Arial"/>
          <w:sz w:val="24"/>
          <w:szCs w:val="24"/>
        </w:rPr>
        <w:t>Equality Plan agreed by Governors  July 2016.</w:t>
      </w:r>
    </w:p>
    <w:p w:rsidR="003B7E6A" w:rsidRPr="005104A4" w:rsidRDefault="003B7E6A" w:rsidP="003B7E6A">
      <w:pPr>
        <w:spacing w:before="1"/>
        <w:jc w:val="both"/>
        <w:rPr>
          <w:rFonts w:ascii="Twinkl" w:eastAsia="Arial" w:hAnsi="Twinkl" w:cs="Arial"/>
          <w:sz w:val="24"/>
          <w:szCs w:val="24"/>
        </w:rPr>
        <w:sectPr w:rsidR="003B7E6A" w:rsidRPr="005104A4">
          <w:pgSz w:w="11920" w:h="16860"/>
          <w:pgMar w:top="1360" w:right="1380" w:bottom="280" w:left="1340" w:header="720" w:footer="720" w:gutter="0"/>
          <w:cols w:space="720"/>
        </w:sectPr>
      </w:pPr>
      <w:r>
        <w:rPr>
          <w:rFonts w:ascii="Twinkl" w:eastAsia="Arial" w:hAnsi="Twinkl" w:cs="Arial"/>
          <w:sz w:val="24"/>
          <w:szCs w:val="24"/>
        </w:rPr>
        <w:t>Reviewed Sept 2019</w:t>
      </w:r>
    </w:p>
    <w:p w:rsidR="002B032C" w:rsidRPr="002B032C" w:rsidRDefault="002B032C" w:rsidP="003B7E6A">
      <w:pPr>
        <w:spacing w:before="76"/>
        <w:jc w:val="both"/>
        <w:rPr>
          <w:rFonts w:ascii="Twinkl" w:eastAsia="Arial" w:hAnsi="Twinkl" w:cs="Arial"/>
          <w:sz w:val="24"/>
          <w:szCs w:val="24"/>
        </w:rPr>
        <w:sectPr w:rsidR="002B032C" w:rsidRPr="002B032C">
          <w:pgSz w:w="11920" w:h="16860"/>
          <w:pgMar w:top="1360" w:right="1360" w:bottom="280" w:left="1340" w:header="720" w:footer="720" w:gutter="0"/>
          <w:cols w:space="720"/>
        </w:sectPr>
      </w:pPr>
    </w:p>
    <w:p w:rsidR="002B032C" w:rsidRPr="005104A4" w:rsidRDefault="002B032C" w:rsidP="005104A4">
      <w:pPr>
        <w:jc w:val="both"/>
        <w:rPr>
          <w:rFonts w:ascii="Twinkl" w:eastAsia="Arial" w:hAnsi="Twinkl" w:cs="Arial"/>
          <w:sz w:val="24"/>
          <w:szCs w:val="24"/>
        </w:rPr>
        <w:sectPr w:rsidR="002B032C" w:rsidRPr="005104A4">
          <w:pgSz w:w="11920" w:h="16860"/>
          <w:pgMar w:top="1360" w:right="1320" w:bottom="280" w:left="1340" w:header="720" w:footer="720" w:gutter="0"/>
          <w:cols w:space="720"/>
        </w:sectPr>
      </w:pPr>
    </w:p>
    <w:p w:rsidR="005104A4" w:rsidRPr="005104A4" w:rsidRDefault="005104A4" w:rsidP="005104A4">
      <w:pPr>
        <w:jc w:val="both"/>
        <w:rPr>
          <w:rFonts w:ascii="Twinkl" w:eastAsia="Arial" w:hAnsi="Twinkl" w:cs="Arial"/>
          <w:sz w:val="24"/>
          <w:szCs w:val="24"/>
        </w:rPr>
        <w:sectPr w:rsidR="005104A4" w:rsidRPr="005104A4">
          <w:pgSz w:w="11920" w:h="16860"/>
          <w:pgMar w:top="1580" w:right="1400" w:bottom="280" w:left="1340" w:header="720" w:footer="720" w:gutter="0"/>
          <w:cols w:space="720"/>
        </w:sectPr>
      </w:pPr>
    </w:p>
    <w:p w:rsidR="00F97F62" w:rsidRPr="005104A4" w:rsidRDefault="00F97F62" w:rsidP="003B7E6A">
      <w:pPr>
        <w:spacing w:before="76"/>
        <w:jc w:val="both"/>
        <w:rPr>
          <w:rFonts w:ascii="Twinkl" w:eastAsia="Arial" w:hAnsi="Twinkl" w:cs="Arial"/>
          <w:sz w:val="24"/>
          <w:szCs w:val="24"/>
        </w:rPr>
      </w:pPr>
      <w:bookmarkStart w:id="0" w:name="_GoBack"/>
      <w:bookmarkEnd w:id="0"/>
    </w:p>
    <w:sectPr w:rsidR="00F97F62" w:rsidRPr="005104A4" w:rsidSect="005104A4">
      <w:pgSz w:w="11920" w:h="1686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w:panose1 w:val="00000000000000000000"/>
    <w:charset w:val="00"/>
    <w:family w:val="auto"/>
    <w:pitch w:val="variable"/>
    <w:sig w:usb0="A00000AF" w:usb1="5000205B" w:usb2="00000000" w:usb3="00000000" w:csb0="00000093"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07DE"/>
    <w:multiLevelType w:val="hybridMultilevel"/>
    <w:tmpl w:val="007CD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41AC7"/>
    <w:multiLevelType w:val="multilevel"/>
    <w:tmpl w:val="ED8E24D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17D15FD3"/>
    <w:multiLevelType w:val="hybridMultilevel"/>
    <w:tmpl w:val="B574C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44C00"/>
    <w:multiLevelType w:val="hybridMultilevel"/>
    <w:tmpl w:val="DE446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696724"/>
    <w:multiLevelType w:val="hybridMultilevel"/>
    <w:tmpl w:val="A7C49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304102"/>
    <w:multiLevelType w:val="hybridMultilevel"/>
    <w:tmpl w:val="59E06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7527B9"/>
    <w:multiLevelType w:val="hybridMultilevel"/>
    <w:tmpl w:val="8C8E8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03DA3"/>
    <w:multiLevelType w:val="hybridMultilevel"/>
    <w:tmpl w:val="5928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A10403"/>
    <w:multiLevelType w:val="hybridMultilevel"/>
    <w:tmpl w:val="723AA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1A4BCA"/>
    <w:multiLevelType w:val="hybridMultilevel"/>
    <w:tmpl w:val="A418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543CE8"/>
    <w:multiLevelType w:val="hybridMultilevel"/>
    <w:tmpl w:val="ADD0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6F25F9"/>
    <w:multiLevelType w:val="hybridMultilevel"/>
    <w:tmpl w:val="6BD0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7C4491"/>
    <w:multiLevelType w:val="hybridMultilevel"/>
    <w:tmpl w:val="BF36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85487A"/>
    <w:multiLevelType w:val="hybridMultilevel"/>
    <w:tmpl w:val="FA70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9A64F1"/>
    <w:multiLevelType w:val="hybridMultilevel"/>
    <w:tmpl w:val="35EE3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EC11EB"/>
    <w:multiLevelType w:val="hybridMultilevel"/>
    <w:tmpl w:val="983A8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3943BA"/>
    <w:multiLevelType w:val="hybridMultilevel"/>
    <w:tmpl w:val="F5100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144ACD"/>
    <w:multiLevelType w:val="hybridMultilevel"/>
    <w:tmpl w:val="AE48930E"/>
    <w:lvl w:ilvl="0" w:tplc="78A6D952">
      <w:numFmt w:val="bullet"/>
      <w:lvlText w:val=""/>
      <w:lvlJc w:val="left"/>
      <w:pPr>
        <w:ind w:left="720" w:hanging="360"/>
      </w:pPr>
      <w:rPr>
        <w:rFonts w:ascii="Twinkl" w:eastAsia="Arial Unicode MS" w:hAnsi="Twink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E07176"/>
    <w:multiLevelType w:val="hybridMultilevel"/>
    <w:tmpl w:val="F00A5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AC7343F"/>
    <w:multiLevelType w:val="hybridMultilevel"/>
    <w:tmpl w:val="0AC46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93000C"/>
    <w:multiLevelType w:val="hybridMultilevel"/>
    <w:tmpl w:val="1206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AF271D"/>
    <w:multiLevelType w:val="hybridMultilevel"/>
    <w:tmpl w:val="EEC4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2F64B7"/>
    <w:multiLevelType w:val="hybridMultilevel"/>
    <w:tmpl w:val="D4DE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601063"/>
    <w:multiLevelType w:val="hybridMultilevel"/>
    <w:tmpl w:val="6142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1A6D2B"/>
    <w:multiLevelType w:val="hybridMultilevel"/>
    <w:tmpl w:val="662E6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7"/>
  </w:num>
  <w:num w:numId="4">
    <w:abstractNumId w:val="18"/>
  </w:num>
  <w:num w:numId="5">
    <w:abstractNumId w:val="19"/>
  </w:num>
  <w:num w:numId="6">
    <w:abstractNumId w:val="15"/>
  </w:num>
  <w:num w:numId="7">
    <w:abstractNumId w:val="13"/>
  </w:num>
  <w:num w:numId="8">
    <w:abstractNumId w:val="24"/>
  </w:num>
  <w:num w:numId="9">
    <w:abstractNumId w:val="0"/>
  </w:num>
  <w:num w:numId="10">
    <w:abstractNumId w:val="12"/>
  </w:num>
  <w:num w:numId="11">
    <w:abstractNumId w:val="2"/>
  </w:num>
  <w:num w:numId="12">
    <w:abstractNumId w:val="8"/>
  </w:num>
  <w:num w:numId="13">
    <w:abstractNumId w:val="10"/>
  </w:num>
  <w:num w:numId="14">
    <w:abstractNumId w:val="3"/>
  </w:num>
  <w:num w:numId="15">
    <w:abstractNumId w:val="4"/>
  </w:num>
  <w:num w:numId="16">
    <w:abstractNumId w:val="7"/>
  </w:num>
  <w:num w:numId="17">
    <w:abstractNumId w:val="9"/>
  </w:num>
  <w:num w:numId="18">
    <w:abstractNumId w:val="21"/>
  </w:num>
  <w:num w:numId="19">
    <w:abstractNumId w:val="16"/>
  </w:num>
  <w:num w:numId="20">
    <w:abstractNumId w:val="11"/>
  </w:num>
  <w:num w:numId="21">
    <w:abstractNumId w:val="23"/>
  </w:num>
  <w:num w:numId="22">
    <w:abstractNumId w:val="22"/>
  </w:num>
  <w:num w:numId="23">
    <w:abstractNumId w:val="6"/>
  </w:num>
  <w:num w:numId="24">
    <w:abstractNumId w:val="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F62"/>
    <w:rsid w:val="002B032C"/>
    <w:rsid w:val="003B7E6A"/>
    <w:rsid w:val="005104A4"/>
    <w:rsid w:val="007331E3"/>
    <w:rsid w:val="00BD2AB5"/>
    <w:rsid w:val="00EB515A"/>
    <w:rsid w:val="00F97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0AC8"/>
  <w15:docId w15:val="{0240F946-A5F5-474D-A24F-F7F7CE96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5104A4"/>
    <w:pPr>
      <w:ind w:left="720"/>
      <w:contextualSpacing/>
    </w:pPr>
  </w:style>
  <w:style w:type="paragraph" w:styleId="NoSpacing">
    <w:name w:val="No Spacing"/>
    <w:uiPriority w:val="1"/>
    <w:qFormat/>
    <w:rsid w:val="00510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783A89BC</Template>
  <TotalTime>0</TotalTime>
  <Pages>13</Pages>
  <Words>2419</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Haggett</dc:creator>
  <cp:lastModifiedBy>S Haggett</cp:lastModifiedBy>
  <cp:revision>2</cp:revision>
  <dcterms:created xsi:type="dcterms:W3CDTF">2019-09-16T20:00:00Z</dcterms:created>
  <dcterms:modified xsi:type="dcterms:W3CDTF">2019-09-16T20:00:00Z</dcterms:modified>
</cp:coreProperties>
</file>